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BBC2A" w14:textId="77777777" w:rsidR="006010FD" w:rsidRDefault="006010FD">
      <w:pPr>
        <w:pStyle w:val="Title"/>
        <w:kinsoku w:val="0"/>
        <w:overflowPunct w:val="0"/>
        <w:spacing w:line="273" w:lineRule="auto"/>
        <w:rPr>
          <w:color w:val="5B9BD4"/>
        </w:rPr>
      </w:pPr>
      <w:r>
        <w:rPr>
          <w:color w:val="5B9BD4"/>
          <w:w w:val="110"/>
        </w:rPr>
        <w:t xml:space="preserve">UCLA Center for Community Engagement </w:t>
      </w:r>
      <w:r>
        <w:rPr>
          <w:color w:val="5B9BD4"/>
        </w:rPr>
        <w:t>195CE</w:t>
      </w:r>
      <w:r>
        <w:rPr>
          <w:color w:val="5B9BD4"/>
          <w:spacing w:val="40"/>
        </w:rPr>
        <w:t xml:space="preserve"> </w:t>
      </w:r>
      <w:r>
        <w:rPr>
          <w:color w:val="5B9BD4"/>
        </w:rPr>
        <w:t>Internship</w:t>
      </w:r>
      <w:r>
        <w:rPr>
          <w:color w:val="5B9BD4"/>
          <w:spacing w:val="40"/>
        </w:rPr>
        <w:t xml:space="preserve"> </w:t>
      </w:r>
      <w:r>
        <w:rPr>
          <w:color w:val="5B9BD4"/>
        </w:rPr>
        <w:t>Course</w:t>
      </w:r>
      <w:r>
        <w:rPr>
          <w:color w:val="5B9BD4"/>
          <w:spacing w:val="40"/>
        </w:rPr>
        <w:t xml:space="preserve"> </w:t>
      </w:r>
      <w:r>
        <w:rPr>
          <w:color w:val="5B9BD4"/>
        </w:rPr>
        <w:t>Learning</w:t>
      </w:r>
      <w:r>
        <w:rPr>
          <w:color w:val="5B9BD4"/>
          <w:spacing w:val="40"/>
        </w:rPr>
        <w:t xml:space="preserve"> </w:t>
      </w:r>
      <w:r>
        <w:rPr>
          <w:color w:val="5B9BD4"/>
        </w:rPr>
        <w:t>Agreement</w:t>
      </w:r>
    </w:p>
    <w:p w14:paraId="594E560C" w14:textId="77777777" w:rsidR="006010FD" w:rsidRDefault="006010FD">
      <w:pPr>
        <w:pStyle w:val="BodyText"/>
        <w:kinsoku w:val="0"/>
        <w:overflowPunct w:val="0"/>
        <w:spacing w:before="170" w:line="280" w:lineRule="auto"/>
        <w:ind w:left="132" w:hanging="12"/>
        <w:rPr>
          <w:w w:val="105"/>
        </w:rPr>
      </w:pPr>
      <w:r>
        <w:rPr>
          <w:w w:val="105"/>
        </w:rPr>
        <w:t>This</w:t>
      </w:r>
      <w:r>
        <w:rPr>
          <w:spacing w:val="36"/>
          <w:w w:val="105"/>
        </w:rPr>
        <w:t xml:space="preserve"> </w:t>
      </w:r>
      <w:r>
        <w:rPr>
          <w:w w:val="105"/>
        </w:rPr>
        <w:t>learning</w:t>
      </w:r>
      <w:r>
        <w:rPr>
          <w:spacing w:val="40"/>
          <w:w w:val="105"/>
        </w:rPr>
        <w:t xml:space="preserve"> </w:t>
      </w:r>
      <w:r>
        <w:rPr>
          <w:w w:val="105"/>
        </w:rPr>
        <w:t>agreement</w:t>
      </w:r>
      <w:r>
        <w:rPr>
          <w:spacing w:val="39"/>
          <w:w w:val="105"/>
        </w:rPr>
        <w:t xml:space="preserve"> </w:t>
      </w:r>
      <w:r>
        <w:rPr>
          <w:w w:val="105"/>
        </w:rPr>
        <w:t>is</w:t>
      </w:r>
      <w:r>
        <w:rPr>
          <w:spacing w:val="36"/>
          <w:w w:val="105"/>
        </w:rPr>
        <w:t xml:space="preserve"> </w:t>
      </w:r>
      <w:r>
        <w:rPr>
          <w:w w:val="105"/>
        </w:rPr>
        <w:t>meant</w:t>
      </w:r>
      <w:r>
        <w:rPr>
          <w:spacing w:val="39"/>
          <w:w w:val="105"/>
        </w:rPr>
        <w:t xml:space="preserve"> </w:t>
      </w:r>
      <w:r>
        <w:rPr>
          <w:w w:val="105"/>
        </w:rPr>
        <w:t>to</w:t>
      </w:r>
      <w:r>
        <w:rPr>
          <w:spacing w:val="40"/>
          <w:w w:val="105"/>
        </w:rPr>
        <w:t xml:space="preserve"> </w:t>
      </w:r>
      <w:r>
        <w:rPr>
          <w:w w:val="105"/>
        </w:rPr>
        <w:t>establish</w:t>
      </w:r>
      <w:r>
        <w:rPr>
          <w:spacing w:val="40"/>
          <w:w w:val="105"/>
        </w:rPr>
        <w:t xml:space="preserve"> </w:t>
      </w:r>
      <w:r>
        <w:rPr>
          <w:w w:val="105"/>
        </w:rPr>
        <w:t>lines</w:t>
      </w:r>
      <w:r>
        <w:rPr>
          <w:spacing w:val="36"/>
          <w:w w:val="105"/>
        </w:rPr>
        <w:t xml:space="preserve"> </w:t>
      </w:r>
      <w:r>
        <w:rPr>
          <w:w w:val="105"/>
        </w:rPr>
        <w:t>of</w:t>
      </w:r>
      <w:r>
        <w:rPr>
          <w:spacing w:val="40"/>
          <w:w w:val="105"/>
        </w:rPr>
        <w:t xml:space="preserve"> </w:t>
      </w:r>
      <w:r>
        <w:rPr>
          <w:w w:val="105"/>
        </w:rPr>
        <w:t>effective</w:t>
      </w:r>
      <w:r>
        <w:rPr>
          <w:spacing w:val="40"/>
          <w:w w:val="105"/>
        </w:rPr>
        <w:t xml:space="preserve"> </w:t>
      </w:r>
      <w:r>
        <w:rPr>
          <w:w w:val="105"/>
        </w:rPr>
        <w:t>communication</w:t>
      </w:r>
      <w:r>
        <w:rPr>
          <w:spacing w:val="40"/>
          <w:w w:val="105"/>
        </w:rPr>
        <w:t xml:space="preserve"> </w:t>
      </w:r>
      <w:r>
        <w:rPr>
          <w:w w:val="105"/>
        </w:rPr>
        <w:t>and</w:t>
      </w:r>
      <w:r>
        <w:rPr>
          <w:spacing w:val="37"/>
          <w:w w:val="105"/>
        </w:rPr>
        <w:t xml:space="preserve"> </w:t>
      </w:r>
      <w:r>
        <w:rPr>
          <w:w w:val="105"/>
        </w:rPr>
        <w:t>outline general</w:t>
      </w:r>
      <w:r>
        <w:rPr>
          <w:spacing w:val="28"/>
          <w:w w:val="105"/>
        </w:rPr>
        <w:t xml:space="preserve"> </w:t>
      </w:r>
      <w:r>
        <w:rPr>
          <w:w w:val="105"/>
        </w:rPr>
        <w:t>expectations for partner sites with the UCLA Center for Community Engagement 195CE</w:t>
      </w:r>
      <w:r>
        <w:rPr>
          <w:spacing w:val="40"/>
          <w:w w:val="105"/>
        </w:rPr>
        <w:t xml:space="preserve"> </w:t>
      </w:r>
      <w:r>
        <w:rPr>
          <w:w w:val="105"/>
        </w:rPr>
        <w:t>Internship Courses.</w:t>
      </w:r>
    </w:p>
    <w:p w14:paraId="2D47EC71" w14:textId="77777777" w:rsidR="006010FD" w:rsidRDefault="006010FD">
      <w:pPr>
        <w:pStyle w:val="BodyText"/>
        <w:kinsoku w:val="0"/>
        <w:overflowPunct w:val="0"/>
        <w:spacing w:before="11"/>
        <w:rPr>
          <w:sz w:val="22"/>
          <w:szCs w:val="22"/>
        </w:rPr>
      </w:pPr>
    </w:p>
    <w:p w14:paraId="3B467BF9" w14:textId="77777777" w:rsidR="006010FD" w:rsidRDefault="006010FD">
      <w:pPr>
        <w:pStyle w:val="BodyText"/>
        <w:tabs>
          <w:tab w:val="left" w:pos="8804"/>
        </w:tabs>
        <w:kinsoku w:val="0"/>
        <w:overflowPunct w:val="0"/>
        <w:spacing w:line="276" w:lineRule="auto"/>
        <w:ind w:left="120" w:right="569"/>
        <w:rPr>
          <w:rFonts w:ascii="AdobeClean-BoldIt" w:hAnsi="AdobeClean-BoldIt" w:cs="AdobeClean-BoldIt"/>
          <w:b/>
          <w:bCs/>
          <w:i/>
          <w:iCs/>
          <w:w w:val="105"/>
        </w:rPr>
      </w:pPr>
      <w:r>
        <w:rPr>
          <w:w w:val="105"/>
        </w:rPr>
        <w:t xml:space="preserve">This agreement is between the Regents of the University of California on behalf of the UCLA Center for Community Engagement (“UCLA CCE”) and the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w w:val="105"/>
        </w:rPr>
        <w:t>(“Internship Site”) (collectively,</w:t>
      </w:r>
      <w:r>
        <w:rPr>
          <w:spacing w:val="-2"/>
          <w:w w:val="105"/>
        </w:rPr>
        <w:t xml:space="preserve"> </w:t>
      </w:r>
      <w:r>
        <w:rPr>
          <w:w w:val="105"/>
        </w:rPr>
        <w:t>the “partners”)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during the </w:t>
      </w:r>
      <w:r w:rsidRPr="00520C80">
        <w:rPr>
          <w:w w:val="105"/>
        </w:rPr>
        <w:t>UCLA Winter Quarter</w:t>
      </w:r>
      <w:r>
        <w:rPr>
          <w:rFonts w:ascii="Adobe Clean" w:hAnsi="Adobe Clean" w:cs="Adobe Clean"/>
          <w:w w:val="105"/>
        </w:rPr>
        <w:t xml:space="preserve"> </w:t>
      </w:r>
      <w:r>
        <w:rPr>
          <w:rFonts w:ascii="AdobeClean-BoldIt" w:hAnsi="AdobeClean-BoldIt" w:cs="AdobeClean-BoldIt"/>
          <w:b/>
          <w:bCs/>
          <w:i/>
          <w:iCs/>
          <w:w w:val="105"/>
        </w:rPr>
        <w:t>(January</w:t>
      </w:r>
      <w:r>
        <w:rPr>
          <w:rFonts w:ascii="AdobeClean-BoldIt" w:hAnsi="AdobeClean-BoldIt" w:cs="AdobeClean-BoldIt"/>
          <w:b/>
          <w:bCs/>
          <w:i/>
          <w:iCs/>
          <w:spacing w:val="-7"/>
          <w:w w:val="105"/>
        </w:rPr>
        <w:t xml:space="preserve"> </w:t>
      </w:r>
      <w:r>
        <w:rPr>
          <w:rFonts w:ascii="AdobeClean-BoldIt" w:hAnsi="AdobeClean-BoldIt" w:cs="AdobeClean-BoldIt"/>
          <w:b/>
          <w:bCs/>
          <w:i/>
          <w:iCs/>
          <w:w w:val="105"/>
        </w:rPr>
        <w:t>4th,</w:t>
      </w:r>
      <w:r>
        <w:rPr>
          <w:rFonts w:ascii="AdobeClean-BoldIt" w:hAnsi="AdobeClean-BoldIt" w:cs="AdobeClean-BoldIt"/>
          <w:b/>
          <w:bCs/>
          <w:i/>
          <w:iCs/>
          <w:spacing w:val="-7"/>
          <w:w w:val="105"/>
        </w:rPr>
        <w:t xml:space="preserve"> </w:t>
      </w:r>
      <w:proofErr w:type="gramStart"/>
      <w:r>
        <w:rPr>
          <w:rFonts w:ascii="AdobeClean-BoldIt" w:hAnsi="AdobeClean-BoldIt" w:cs="AdobeClean-BoldIt"/>
          <w:b/>
          <w:bCs/>
          <w:i/>
          <w:iCs/>
          <w:w w:val="105"/>
        </w:rPr>
        <w:t>2023</w:t>
      </w:r>
      <w:proofErr w:type="gramEnd"/>
      <w:r>
        <w:rPr>
          <w:rFonts w:ascii="AdobeClean-BoldIt" w:hAnsi="AdobeClean-BoldIt" w:cs="AdobeClean-BoldIt"/>
          <w:b/>
          <w:bCs/>
          <w:i/>
          <w:iCs/>
          <w:spacing w:val="-7"/>
          <w:w w:val="105"/>
        </w:rPr>
        <w:t xml:space="preserve"> </w:t>
      </w:r>
      <w:r>
        <w:rPr>
          <w:rFonts w:ascii="AdobeClean-BoldIt" w:hAnsi="AdobeClean-BoldIt" w:cs="AdobeClean-BoldIt"/>
          <w:b/>
          <w:bCs/>
          <w:i/>
          <w:iCs/>
          <w:w w:val="105"/>
        </w:rPr>
        <w:t>to March 24th, 2023)</w:t>
      </w:r>
    </w:p>
    <w:p w14:paraId="1A0EDFE4" w14:textId="77777777" w:rsidR="006010FD" w:rsidRDefault="006010FD">
      <w:pPr>
        <w:pStyle w:val="BodyText"/>
        <w:kinsoku w:val="0"/>
        <w:overflowPunct w:val="0"/>
        <w:spacing w:before="4"/>
        <w:rPr>
          <w:rFonts w:ascii="AdobeClean-BoldIt" w:hAnsi="AdobeClean-BoldIt" w:cs="AdobeClean-BoldIt"/>
          <w:b/>
          <w:bCs/>
          <w:i/>
          <w:iCs/>
          <w:sz w:val="22"/>
          <w:szCs w:val="22"/>
        </w:rPr>
      </w:pPr>
    </w:p>
    <w:p w14:paraId="47AFFEE7" w14:textId="77777777" w:rsidR="006010FD" w:rsidRDefault="006010FD">
      <w:pPr>
        <w:pStyle w:val="BodyText"/>
        <w:kinsoku w:val="0"/>
        <w:overflowPunct w:val="0"/>
        <w:ind w:left="104"/>
        <w:rPr>
          <w:color w:val="2D74B5"/>
          <w:spacing w:val="-2"/>
        </w:rPr>
      </w:pPr>
      <w:r>
        <w:rPr>
          <w:color w:val="2D74B5"/>
        </w:rPr>
        <w:t>195CE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Internship</w:t>
      </w:r>
      <w:r>
        <w:rPr>
          <w:color w:val="2D74B5"/>
          <w:spacing w:val="9"/>
        </w:rPr>
        <w:t xml:space="preserve"> </w:t>
      </w:r>
      <w:r>
        <w:rPr>
          <w:color w:val="2D74B5"/>
          <w:spacing w:val="-2"/>
        </w:rPr>
        <w:t>Course</w:t>
      </w:r>
    </w:p>
    <w:p w14:paraId="45D2ABED" w14:textId="77777777" w:rsidR="006010FD" w:rsidRDefault="006010FD">
      <w:pPr>
        <w:pStyle w:val="BodyText"/>
        <w:kinsoku w:val="0"/>
        <w:overflowPunct w:val="0"/>
        <w:spacing w:before="6"/>
        <w:rPr>
          <w:sz w:val="24"/>
          <w:szCs w:val="24"/>
        </w:rPr>
      </w:pPr>
    </w:p>
    <w:p w14:paraId="3E1A6BEE" w14:textId="77777777" w:rsidR="006010FD" w:rsidRDefault="006010FD">
      <w:pPr>
        <w:pStyle w:val="BodyText"/>
        <w:kinsoku w:val="0"/>
        <w:overflowPunct w:val="0"/>
        <w:spacing w:before="1" w:line="283" w:lineRule="auto"/>
        <w:ind w:left="144" w:hanging="12"/>
        <w:rPr>
          <w:w w:val="110"/>
        </w:rPr>
      </w:pPr>
      <w:r>
        <w:t>Eligible</w:t>
      </w:r>
      <w:r>
        <w:rPr>
          <w:spacing w:val="40"/>
        </w:rPr>
        <w:t xml:space="preserve"> </w:t>
      </w:r>
      <w:r>
        <w:t>junior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senior</w:t>
      </w:r>
      <w:r>
        <w:rPr>
          <w:spacing w:val="40"/>
        </w:rPr>
        <w:t xml:space="preserve"> </w:t>
      </w:r>
      <w:r>
        <w:t>standing</w:t>
      </w:r>
      <w:r>
        <w:rPr>
          <w:spacing w:val="40"/>
        </w:rPr>
        <w:t xml:space="preserve"> </w:t>
      </w:r>
      <w:r>
        <w:t>students</w:t>
      </w:r>
      <w:r>
        <w:rPr>
          <w:spacing w:val="40"/>
        </w:rPr>
        <w:t xml:space="preserve"> </w:t>
      </w:r>
      <w:r>
        <w:t>(90+</w:t>
      </w:r>
      <w:r>
        <w:rPr>
          <w:spacing w:val="40"/>
        </w:rPr>
        <w:t xml:space="preserve"> </w:t>
      </w:r>
      <w:r>
        <w:t>units)</w:t>
      </w:r>
      <w:r>
        <w:rPr>
          <w:spacing w:val="40"/>
        </w:rPr>
        <w:t xml:space="preserve"> </w:t>
      </w:r>
      <w:r>
        <w:t>pursuing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195CE</w:t>
      </w:r>
      <w:r>
        <w:rPr>
          <w:spacing w:val="38"/>
        </w:rPr>
        <w:t xml:space="preserve"> </w:t>
      </w:r>
      <w:r>
        <w:t>Internship</w:t>
      </w:r>
      <w:r>
        <w:rPr>
          <w:spacing w:val="40"/>
        </w:rPr>
        <w:t xml:space="preserve"> </w:t>
      </w:r>
      <w:r>
        <w:t xml:space="preserve">Course </w:t>
      </w:r>
      <w:r>
        <w:rPr>
          <w:w w:val="110"/>
        </w:rPr>
        <w:t>participate in corporate, governmental, or nonprofit-based internships coordinated through the Center for Community Engagement. Students complete weekly written assignments, attend biweekly</w:t>
      </w:r>
      <w:r>
        <w:rPr>
          <w:spacing w:val="-9"/>
          <w:w w:val="110"/>
        </w:rPr>
        <w:t xml:space="preserve"> </w:t>
      </w:r>
      <w:r>
        <w:rPr>
          <w:w w:val="110"/>
        </w:rPr>
        <w:t>meetings</w:t>
      </w:r>
      <w:r>
        <w:rPr>
          <w:spacing w:val="-8"/>
          <w:w w:val="110"/>
        </w:rPr>
        <w:t xml:space="preserve"> </w:t>
      </w:r>
      <w:r>
        <w:rPr>
          <w:w w:val="110"/>
        </w:rPr>
        <w:t>with</w:t>
      </w:r>
      <w:r>
        <w:rPr>
          <w:spacing w:val="-4"/>
          <w:w w:val="110"/>
        </w:rPr>
        <w:t xml:space="preserve"> </w:t>
      </w:r>
      <w:r>
        <w:rPr>
          <w:w w:val="110"/>
        </w:rPr>
        <w:t>Graduate</w:t>
      </w:r>
      <w:r>
        <w:rPr>
          <w:spacing w:val="-4"/>
          <w:w w:val="110"/>
        </w:rPr>
        <w:t xml:space="preserve"> </w:t>
      </w:r>
      <w:r>
        <w:rPr>
          <w:w w:val="110"/>
        </w:rPr>
        <w:t>Student</w:t>
      </w:r>
      <w:r>
        <w:rPr>
          <w:spacing w:val="-14"/>
          <w:w w:val="110"/>
        </w:rPr>
        <w:t xml:space="preserve"> </w:t>
      </w:r>
      <w:r>
        <w:rPr>
          <w:w w:val="110"/>
        </w:rPr>
        <w:t>Instructors,</w:t>
      </w:r>
      <w:r>
        <w:rPr>
          <w:spacing w:val="-10"/>
          <w:w w:val="110"/>
        </w:rPr>
        <w:t xml:space="preserve"> </w:t>
      </w:r>
      <w:r>
        <w:rPr>
          <w:w w:val="110"/>
        </w:rPr>
        <w:t>and</w:t>
      </w:r>
      <w:r>
        <w:rPr>
          <w:spacing w:val="-6"/>
          <w:w w:val="110"/>
        </w:rPr>
        <w:t xml:space="preserve"> </w:t>
      </w:r>
      <w:r>
        <w:rPr>
          <w:w w:val="110"/>
        </w:rPr>
        <w:t>a</w:t>
      </w:r>
      <w:r>
        <w:rPr>
          <w:spacing w:val="-7"/>
          <w:w w:val="110"/>
        </w:rPr>
        <w:t xml:space="preserve"> </w:t>
      </w:r>
      <w:r>
        <w:rPr>
          <w:w w:val="110"/>
        </w:rPr>
        <w:t>final</w:t>
      </w:r>
      <w:r>
        <w:rPr>
          <w:spacing w:val="-2"/>
          <w:w w:val="110"/>
        </w:rPr>
        <w:t xml:space="preserve"> </w:t>
      </w:r>
      <w:r>
        <w:rPr>
          <w:w w:val="110"/>
        </w:rPr>
        <w:t>project.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Graduate</w:t>
      </w:r>
      <w:r>
        <w:rPr>
          <w:spacing w:val="-4"/>
          <w:w w:val="110"/>
        </w:rPr>
        <w:t xml:space="preserve"> </w:t>
      </w:r>
      <w:r>
        <w:rPr>
          <w:w w:val="110"/>
        </w:rPr>
        <w:t>Student Instructor</w:t>
      </w:r>
      <w:r>
        <w:rPr>
          <w:spacing w:val="-8"/>
          <w:w w:val="110"/>
        </w:rPr>
        <w:t xml:space="preserve"> </w:t>
      </w:r>
      <w:r>
        <w:rPr>
          <w:w w:val="110"/>
        </w:rPr>
        <w:t>and</w:t>
      </w:r>
      <w:r>
        <w:rPr>
          <w:spacing w:val="-9"/>
          <w:w w:val="110"/>
        </w:rPr>
        <w:t xml:space="preserve"> </w:t>
      </w:r>
      <w:r>
        <w:rPr>
          <w:w w:val="110"/>
        </w:rPr>
        <w:t>Faculty</w:t>
      </w:r>
      <w:r>
        <w:rPr>
          <w:spacing w:val="-6"/>
          <w:w w:val="110"/>
        </w:rPr>
        <w:t xml:space="preserve"> </w:t>
      </w:r>
      <w:r>
        <w:rPr>
          <w:w w:val="110"/>
        </w:rPr>
        <w:t>Mentor</w:t>
      </w:r>
      <w:r>
        <w:rPr>
          <w:spacing w:val="-12"/>
          <w:w w:val="110"/>
        </w:rPr>
        <w:t xml:space="preserve"> </w:t>
      </w:r>
      <w:r>
        <w:rPr>
          <w:w w:val="110"/>
        </w:rPr>
        <w:t>construct</w:t>
      </w:r>
      <w:r>
        <w:rPr>
          <w:spacing w:val="-7"/>
          <w:w w:val="110"/>
        </w:rPr>
        <w:t xml:space="preserve"> </w:t>
      </w:r>
      <w:r>
        <w:rPr>
          <w:w w:val="110"/>
        </w:rPr>
        <w:t>a</w:t>
      </w:r>
      <w:r>
        <w:rPr>
          <w:spacing w:val="-8"/>
          <w:w w:val="110"/>
        </w:rPr>
        <w:t xml:space="preserve"> </w:t>
      </w:r>
      <w:r>
        <w:rPr>
          <w:w w:val="110"/>
        </w:rPr>
        <w:t>series</w:t>
      </w:r>
      <w:r>
        <w:rPr>
          <w:spacing w:val="-9"/>
          <w:w w:val="110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w w:val="110"/>
        </w:rPr>
        <w:t>reading</w:t>
      </w:r>
      <w:r>
        <w:rPr>
          <w:spacing w:val="-6"/>
          <w:w w:val="110"/>
        </w:rPr>
        <w:t xml:space="preserve"> </w:t>
      </w:r>
      <w:r>
        <w:rPr>
          <w:w w:val="110"/>
        </w:rPr>
        <w:t>assignments</w:t>
      </w:r>
      <w:r>
        <w:rPr>
          <w:spacing w:val="-9"/>
          <w:w w:val="110"/>
        </w:rPr>
        <w:t xml:space="preserve"> </w:t>
      </w:r>
      <w:r>
        <w:rPr>
          <w:w w:val="110"/>
        </w:rPr>
        <w:t>that</w:t>
      </w:r>
      <w:r>
        <w:rPr>
          <w:spacing w:val="-11"/>
          <w:w w:val="110"/>
        </w:rPr>
        <w:t xml:space="preserve"> </w:t>
      </w:r>
      <w:r>
        <w:rPr>
          <w:w w:val="110"/>
        </w:rPr>
        <w:t>examine</w:t>
      </w:r>
      <w:r>
        <w:rPr>
          <w:spacing w:val="-5"/>
          <w:w w:val="110"/>
        </w:rPr>
        <w:t xml:space="preserve"> </w:t>
      </w:r>
      <w:r>
        <w:rPr>
          <w:w w:val="110"/>
        </w:rPr>
        <w:t>issues related to community engagement scholarship and the department.</w:t>
      </w:r>
    </w:p>
    <w:p w14:paraId="16AB5238" w14:textId="77777777" w:rsidR="006010FD" w:rsidRDefault="006010FD">
      <w:pPr>
        <w:pStyle w:val="BodyText"/>
        <w:kinsoku w:val="0"/>
        <w:overflowPunct w:val="0"/>
        <w:spacing w:before="1"/>
      </w:pPr>
    </w:p>
    <w:p w14:paraId="457DF021" w14:textId="77777777" w:rsidR="006010FD" w:rsidRDefault="006010FD">
      <w:pPr>
        <w:pStyle w:val="Heading1"/>
        <w:kinsoku w:val="0"/>
        <w:overflowPunct w:val="0"/>
        <w:spacing w:before="1"/>
        <w:rPr>
          <w:spacing w:val="-2"/>
        </w:rPr>
      </w:pPr>
      <w:r>
        <w:rPr>
          <w:spacing w:val="-2"/>
        </w:rPr>
        <w:t>Partners’</w:t>
      </w:r>
      <w:r>
        <w:rPr>
          <w:spacing w:val="-12"/>
        </w:rPr>
        <w:t xml:space="preserve"> </w:t>
      </w:r>
      <w:r>
        <w:rPr>
          <w:spacing w:val="-2"/>
        </w:rPr>
        <w:t>Roles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Responsibilities</w:t>
      </w:r>
    </w:p>
    <w:p w14:paraId="0B720E43" w14:textId="77777777" w:rsidR="006010FD" w:rsidRDefault="006010FD">
      <w:pPr>
        <w:pStyle w:val="BodyText"/>
        <w:kinsoku w:val="0"/>
        <w:overflowPunct w:val="0"/>
        <w:spacing w:before="3"/>
        <w:rPr>
          <w:b/>
          <w:bCs/>
          <w:sz w:val="26"/>
          <w:szCs w:val="26"/>
        </w:rPr>
      </w:pPr>
    </w:p>
    <w:p w14:paraId="3199E5E0" w14:textId="77777777" w:rsidR="006010FD" w:rsidRDefault="006010FD">
      <w:pPr>
        <w:pStyle w:val="BodyText"/>
        <w:kinsoku w:val="0"/>
        <w:overflowPunct w:val="0"/>
        <w:ind w:left="120"/>
        <w:rPr>
          <w:b/>
          <w:bCs/>
          <w:spacing w:val="-4"/>
        </w:rPr>
      </w:pPr>
      <w:r>
        <w:rPr>
          <w:b/>
          <w:bCs/>
          <w:spacing w:val="-4"/>
        </w:rPr>
        <w:t>Internship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4"/>
        </w:rPr>
        <w:t>Site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4"/>
        </w:rPr>
        <w:t>Responsibilities</w:t>
      </w:r>
    </w:p>
    <w:p w14:paraId="78148B6D" w14:textId="77777777" w:rsidR="006010FD" w:rsidRDefault="006010FD">
      <w:pPr>
        <w:pStyle w:val="ListParagraph"/>
        <w:numPr>
          <w:ilvl w:val="0"/>
          <w:numId w:val="4"/>
        </w:numPr>
        <w:tabs>
          <w:tab w:val="left" w:pos="481"/>
        </w:tabs>
        <w:kinsoku w:val="0"/>
        <w:overflowPunct w:val="0"/>
        <w:spacing w:before="42" w:line="283" w:lineRule="auto"/>
        <w:ind w:right="1054"/>
        <w:rPr>
          <w:w w:val="110"/>
          <w:sz w:val="20"/>
          <w:szCs w:val="20"/>
        </w:rPr>
      </w:pPr>
      <w:r>
        <w:rPr>
          <w:spacing w:val="-2"/>
          <w:w w:val="110"/>
          <w:sz w:val="20"/>
          <w:szCs w:val="20"/>
        </w:rPr>
        <w:t>Internship</w:t>
      </w:r>
      <w:r>
        <w:rPr>
          <w:spacing w:val="-8"/>
          <w:w w:val="110"/>
          <w:sz w:val="20"/>
          <w:szCs w:val="20"/>
        </w:rPr>
        <w:t xml:space="preserve"> </w:t>
      </w:r>
      <w:r>
        <w:rPr>
          <w:spacing w:val="-2"/>
          <w:w w:val="110"/>
          <w:sz w:val="20"/>
          <w:szCs w:val="20"/>
        </w:rPr>
        <w:t>Site</w:t>
      </w:r>
      <w:r>
        <w:rPr>
          <w:spacing w:val="-5"/>
          <w:w w:val="110"/>
          <w:sz w:val="20"/>
          <w:szCs w:val="20"/>
        </w:rPr>
        <w:t xml:space="preserve"> </w:t>
      </w:r>
      <w:r>
        <w:rPr>
          <w:spacing w:val="-2"/>
          <w:w w:val="110"/>
          <w:sz w:val="20"/>
          <w:szCs w:val="20"/>
        </w:rPr>
        <w:t>will</w:t>
      </w:r>
      <w:r>
        <w:rPr>
          <w:spacing w:val="-3"/>
          <w:w w:val="110"/>
          <w:sz w:val="20"/>
          <w:szCs w:val="20"/>
        </w:rPr>
        <w:t xml:space="preserve"> </w:t>
      </w:r>
      <w:r>
        <w:rPr>
          <w:spacing w:val="-2"/>
          <w:w w:val="110"/>
          <w:sz w:val="20"/>
          <w:szCs w:val="20"/>
        </w:rPr>
        <w:t>host</w:t>
      </w:r>
      <w:r>
        <w:rPr>
          <w:spacing w:val="-7"/>
          <w:w w:val="110"/>
          <w:sz w:val="20"/>
          <w:szCs w:val="20"/>
        </w:rPr>
        <w:t xml:space="preserve"> </w:t>
      </w:r>
      <w:r>
        <w:rPr>
          <w:spacing w:val="-2"/>
          <w:w w:val="110"/>
          <w:sz w:val="20"/>
          <w:szCs w:val="20"/>
        </w:rPr>
        <w:t>195CE</w:t>
      </w:r>
      <w:r>
        <w:rPr>
          <w:spacing w:val="-7"/>
          <w:w w:val="110"/>
          <w:sz w:val="20"/>
          <w:szCs w:val="20"/>
        </w:rPr>
        <w:t xml:space="preserve"> </w:t>
      </w:r>
      <w:r>
        <w:rPr>
          <w:spacing w:val="-2"/>
          <w:w w:val="110"/>
          <w:sz w:val="20"/>
          <w:szCs w:val="20"/>
        </w:rPr>
        <w:t>student-intern</w:t>
      </w:r>
      <w:r>
        <w:rPr>
          <w:spacing w:val="-5"/>
          <w:w w:val="110"/>
          <w:sz w:val="20"/>
          <w:szCs w:val="20"/>
        </w:rPr>
        <w:t xml:space="preserve"> </w:t>
      </w:r>
      <w:r>
        <w:rPr>
          <w:spacing w:val="-2"/>
          <w:w w:val="110"/>
          <w:sz w:val="20"/>
          <w:szCs w:val="20"/>
        </w:rPr>
        <w:t>and</w:t>
      </w:r>
      <w:r>
        <w:rPr>
          <w:spacing w:val="-8"/>
          <w:w w:val="110"/>
          <w:sz w:val="20"/>
          <w:szCs w:val="20"/>
        </w:rPr>
        <w:t xml:space="preserve"> </w:t>
      </w:r>
      <w:r>
        <w:rPr>
          <w:spacing w:val="-2"/>
          <w:w w:val="110"/>
          <w:sz w:val="20"/>
          <w:szCs w:val="20"/>
        </w:rPr>
        <w:t>provide</w:t>
      </w:r>
      <w:r>
        <w:rPr>
          <w:spacing w:val="-5"/>
          <w:w w:val="110"/>
          <w:sz w:val="20"/>
          <w:szCs w:val="20"/>
        </w:rPr>
        <w:t xml:space="preserve"> </w:t>
      </w:r>
      <w:r>
        <w:rPr>
          <w:spacing w:val="-2"/>
          <w:w w:val="110"/>
          <w:sz w:val="20"/>
          <w:szCs w:val="20"/>
        </w:rPr>
        <w:t>a</w:t>
      </w:r>
      <w:r>
        <w:rPr>
          <w:spacing w:val="-8"/>
          <w:w w:val="110"/>
          <w:sz w:val="20"/>
          <w:szCs w:val="20"/>
        </w:rPr>
        <w:t xml:space="preserve"> </w:t>
      </w:r>
      <w:r>
        <w:rPr>
          <w:spacing w:val="-2"/>
          <w:w w:val="110"/>
          <w:sz w:val="20"/>
          <w:szCs w:val="20"/>
        </w:rPr>
        <w:t>planned,</w:t>
      </w:r>
      <w:r>
        <w:rPr>
          <w:spacing w:val="-11"/>
          <w:w w:val="110"/>
          <w:sz w:val="20"/>
          <w:szCs w:val="20"/>
        </w:rPr>
        <w:t xml:space="preserve"> </w:t>
      </w:r>
      <w:proofErr w:type="gramStart"/>
      <w:r>
        <w:rPr>
          <w:spacing w:val="-2"/>
          <w:w w:val="110"/>
          <w:sz w:val="20"/>
          <w:szCs w:val="20"/>
        </w:rPr>
        <w:t>supervised</w:t>
      </w:r>
      <w:proofErr w:type="gramEnd"/>
      <w:r>
        <w:rPr>
          <w:spacing w:val="-8"/>
          <w:w w:val="110"/>
          <w:sz w:val="20"/>
          <w:szCs w:val="20"/>
        </w:rPr>
        <w:t xml:space="preserve"> </w:t>
      </w:r>
      <w:r>
        <w:rPr>
          <w:spacing w:val="-2"/>
          <w:w w:val="110"/>
          <w:sz w:val="20"/>
          <w:szCs w:val="20"/>
        </w:rPr>
        <w:t xml:space="preserve">and </w:t>
      </w:r>
      <w:r>
        <w:rPr>
          <w:w w:val="110"/>
          <w:sz w:val="20"/>
          <w:szCs w:val="20"/>
        </w:rPr>
        <w:t>meaningful experiential learning experience for student-intern.</w:t>
      </w:r>
    </w:p>
    <w:p w14:paraId="4735D89F" w14:textId="77777777" w:rsidR="006010FD" w:rsidRDefault="006010FD">
      <w:pPr>
        <w:pStyle w:val="ListParagraph"/>
        <w:numPr>
          <w:ilvl w:val="0"/>
          <w:numId w:val="4"/>
        </w:numPr>
        <w:tabs>
          <w:tab w:val="left" w:pos="481"/>
        </w:tabs>
        <w:kinsoku w:val="0"/>
        <w:overflowPunct w:val="0"/>
        <w:spacing w:before="2"/>
        <w:ind w:hanging="361"/>
        <w:rPr>
          <w:spacing w:val="-2"/>
          <w:w w:val="110"/>
          <w:sz w:val="20"/>
          <w:szCs w:val="20"/>
        </w:rPr>
      </w:pPr>
      <w:r>
        <w:rPr>
          <w:spacing w:val="-2"/>
          <w:w w:val="110"/>
          <w:sz w:val="20"/>
          <w:szCs w:val="20"/>
        </w:rPr>
        <w:t>Internship</w:t>
      </w:r>
      <w:r>
        <w:rPr>
          <w:spacing w:val="-6"/>
          <w:w w:val="110"/>
          <w:sz w:val="20"/>
          <w:szCs w:val="20"/>
        </w:rPr>
        <w:t xml:space="preserve"> </w:t>
      </w:r>
      <w:r>
        <w:rPr>
          <w:spacing w:val="-2"/>
          <w:w w:val="110"/>
          <w:sz w:val="20"/>
          <w:szCs w:val="20"/>
        </w:rPr>
        <w:t>Site will</w:t>
      </w:r>
      <w:r>
        <w:rPr>
          <w:spacing w:val="-1"/>
          <w:w w:val="110"/>
          <w:sz w:val="20"/>
          <w:szCs w:val="20"/>
        </w:rPr>
        <w:t xml:space="preserve"> </w:t>
      </w:r>
      <w:r>
        <w:rPr>
          <w:spacing w:val="-2"/>
          <w:w w:val="110"/>
          <w:sz w:val="20"/>
          <w:szCs w:val="20"/>
        </w:rPr>
        <w:t>maintain a</w:t>
      </w:r>
      <w:r>
        <w:rPr>
          <w:spacing w:val="-6"/>
          <w:w w:val="110"/>
          <w:sz w:val="20"/>
          <w:szCs w:val="20"/>
        </w:rPr>
        <w:t xml:space="preserve"> </w:t>
      </w:r>
      <w:r>
        <w:rPr>
          <w:spacing w:val="-2"/>
          <w:w w:val="110"/>
          <w:sz w:val="20"/>
          <w:szCs w:val="20"/>
        </w:rPr>
        <w:t>safe,</w:t>
      </w:r>
      <w:r>
        <w:rPr>
          <w:spacing w:val="-8"/>
          <w:w w:val="110"/>
          <w:sz w:val="20"/>
          <w:szCs w:val="20"/>
        </w:rPr>
        <w:t xml:space="preserve"> </w:t>
      </w:r>
      <w:r>
        <w:rPr>
          <w:spacing w:val="-2"/>
          <w:w w:val="110"/>
          <w:sz w:val="20"/>
          <w:szCs w:val="20"/>
        </w:rPr>
        <w:t>positive,</w:t>
      </w:r>
      <w:r>
        <w:rPr>
          <w:spacing w:val="-9"/>
          <w:w w:val="110"/>
          <w:sz w:val="20"/>
          <w:szCs w:val="20"/>
        </w:rPr>
        <w:t xml:space="preserve"> </w:t>
      </w:r>
      <w:r>
        <w:rPr>
          <w:spacing w:val="-2"/>
          <w:w w:val="110"/>
          <w:sz w:val="20"/>
          <w:szCs w:val="20"/>
        </w:rPr>
        <w:t>and</w:t>
      </w:r>
      <w:r>
        <w:rPr>
          <w:spacing w:val="-5"/>
          <w:w w:val="110"/>
          <w:sz w:val="20"/>
          <w:szCs w:val="20"/>
        </w:rPr>
        <w:t xml:space="preserve"> </w:t>
      </w:r>
      <w:r>
        <w:rPr>
          <w:spacing w:val="-2"/>
          <w:w w:val="110"/>
          <w:sz w:val="20"/>
          <w:szCs w:val="20"/>
        </w:rPr>
        <w:t>respectful</w:t>
      </w:r>
      <w:r>
        <w:rPr>
          <w:spacing w:val="-5"/>
          <w:w w:val="110"/>
          <w:sz w:val="20"/>
          <w:szCs w:val="20"/>
        </w:rPr>
        <w:t xml:space="preserve"> </w:t>
      </w:r>
      <w:r>
        <w:rPr>
          <w:spacing w:val="-2"/>
          <w:w w:val="110"/>
          <w:sz w:val="20"/>
          <w:szCs w:val="20"/>
        </w:rPr>
        <w:t>learning</w:t>
      </w:r>
      <w:r>
        <w:rPr>
          <w:spacing w:val="-3"/>
          <w:w w:val="110"/>
          <w:sz w:val="20"/>
          <w:szCs w:val="20"/>
        </w:rPr>
        <w:t xml:space="preserve"> </w:t>
      </w:r>
      <w:r>
        <w:rPr>
          <w:spacing w:val="-2"/>
          <w:w w:val="110"/>
          <w:sz w:val="20"/>
          <w:szCs w:val="20"/>
        </w:rPr>
        <w:t>environment</w:t>
      </w:r>
      <w:r>
        <w:rPr>
          <w:spacing w:val="-4"/>
          <w:w w:val="110"/>
          <w:sz w:val="20"/>
          <w:szCs w:val="20"/>
        </w:rPr>
        <w:t xml:space="preserve"> </w:t>
      </w:r>
      <w:r>
        <w:rPr>
          <w:spacing w:val="-2"/>
          <w:w w:val="110"/>
          <w:sz w:val="20"/>
          <w:szCs w:val="20"/>
        </w:rPr>
        <w:t>for</w:t>
      </w:r>
      <w:r>
        <w:rPr>
          <w:spacing w:val="2"/>
          <w:w w:val="110"/>
          <w:sz w:val="20"/>
          <w:szCs w:val="20"/>
        </w:rPr>
        <w:t xml:space="preserve"> </w:t>
      </w:r>
      <w:r>
        <w:rPr>
          <w:spacing w:val="-2"/>
          <w:w w:val="110"/>
          <w:sz w:val="20"/>
          <w:szCs w:val="20"/>
        </w:rPr>
        <w:t>intern.</w:t>
      </w:r>
    </w:p>
    <w:p w14:paraId="77C427B2" w14:textId="77777777" w:rsidR="006010FD" w:rsidRDefault="006010FD">
      <w:pPr>
        <w:pStyle w:val="ListParagraph"/>
        <w:numPr>
          <w:ilvl w:val="0"/>
          <w:numId w:val="4"/>
        </w:numPr>
        <w:tabs>
          <w:tab w:val="left" w:pos="481"/>
        </w:tabs>
        <w:kinsoku w:val="0"/>
        <w:overflowPunct w:val="0"/>
        <w:spacing w:before="42" w:line="283" w:lineRule="auto"/>
        <w:ind w:right="780"/>
        <w:rPr>
          <w:spacing w:val="-2"/>
          <w:w w:val="105"/>
          <w:sz w:val="20"/>
          <w:szCs w:val="20"/>
        </w:rPr>
      </w:pPr>
      <w:r>
        <w:rPr>
          <w:w w:val="105"/>
          <w:sz w:val="20"/>
          <w:szCs w:val="20"/>
        </w:rPr>
        <w:t>Internship Site will be solely responsible for</w:t>
      </w:r>
      <w:r>
        <w:rPr>
          <w:spacing w:val="-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 xml:space="preserve">the manner and means by which the work is </w:t>
      </w:r>
      <w:r>
        <w:rPr>
          <w:spacing w:val="-2"/>
          <w:w w:val="105"/>
          <w:sz w:val="20"/>
          <w:szCs w:val="20"/>
        </w:rPr>
        <w:t>performed.</w:t>
      </w:r>
    </w:p>
    <w:p w14:paraId="3B33D2FF" w14:textId="77777777" w:rsidR="006010FD" w:rsidRDefault="006010FD">
      <w:pPr>
        <w:pStyle w:val="ListParagraph"/>
        <w:numPr>
          <w:ilvl w:val="0"/>
          <w:numId w:val="4"/>
        </w:numPr>
        <w:tabs>
          <w:tab w:val="left" w:pos="481"/>
        </w:tabs>
        <w:kinsoku w:val="0"/>
        <w:overflowPunct w:val="0"/>
        <w:spacing w:before="1" w:line="283" w:lineRule="auto"/>
        <w:ind w:right="200"/>
        <w:rPr>
          <w:spacing w:val="-2"/>
          <w:w w:val="105"/>
          <w:sz w:val="20"/>
          <w:szCs w:val="20"/>
        </w:rPr>
      </w:pPr>
      <w:r>
        <w:rPr>
          <w:w w:val="105"/>
          <w:sz w:val="20"/>
          <w:szCs w:val="20"/>
        </w:rPr>
        <w:t>Internship Site agrees to comply with all</w:t>
      </w:r>
      <w:r>
        <w:rPr>
          <w:spacing w:val="25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applicable employment laws. Internship Site shall</w:t>
      </w:r>
      <w:r>
        <w:rPr>
          <w:spacing w:val="25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be solely</w:t>
      </w:r>
      <w:r>
        <w:rPr>
          <w:spacing w:val="28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responsible</w:t>
      </w:r>
      <w:r>
        <w:rPr>
          <w:spacing w:val="25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for</w:t>
      </w:r>
      <w:r>
        <w:rPr>
          <w:spacing w:val="27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determining</w:t>
      </w:r>
      <w:r>
        <w:rPr>
          <w:spacing w:val="30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whether</w:t>
      </w:r>
      <w:r>
        <w:rPr>
          <w:spacing w:val="22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Student</w:t>
      </w:r>
      <w:r>
        <w:rPr>
          <w:spacing w:val="28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is</w:t>
      </w:r>
      <w:r>
        <w:rPr>
          <w:spacing w:val="25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an</w:t>
      </w:r>
      <w:r>
        <w:rPr>
          <w:spacing w:val="3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employee</w:t>
      </w:r>
      <w:r>
        <w:rPr>
          <w:spacing w:val="25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of</w:t>
      </w:r>
      <w:r>
        <w:rPr>
          <w:spacing w:val="23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Internship</w:t>
      </w:r>
      <w:r>
        <w:rPr>
          <w:spacing w:val="27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Site</w:t>
      </w:r>
      <w:r>
        <w:rPr>
          <w:spacing w:val="3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under the</w:t>
      </w:r>
      <w:r>
        <w:rPr>
          <w:spacing w:val="40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Fair</w:t>
      </w:r>
      <w:r>
        <w:rPr>
          <w:spacing w:val="35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Labor</w:t>
      </w:r>
      <w:r>
        <w:rPr>
          <w:spacing w:val="35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Standards</w:t>
      </w:r>
      <w:r>
        <w:rPr>
          <w:spacing w:val="40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Act, and</w:t>
      </w:r>
      <w:r>
        <w:rPr>
          <w:spacing w:val="35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whether</w:t>
      </w:r>
      <w:r>
        <w:rPr>
          <w:spacing w:val="35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the</w:t>
      </w:r>
      <w:r>
        <w:rPr>
          <w:spacing w:val="40"/>
          <w:w w:val="105"/>
          <w:sz w:val="20"/>
          <w:szCs w:val="20"/>
        </w:rPr>
        <w:t xml:space="preserve"> </w:t>
      </w:r>
      <w:proofErr w:type="gramStart"/>
      <w:r>
        <w:rPr>
          <w:w w:val="105"/>
          <w:sz w:val="20"/>
          <w:szCs w:val="20"/>
        </w:rPr>
        <w:t>Student</w:t>
      </w:r>
      <w:proofErr w:type="gramEnd"/>
      <w:r>
        <w:rPr>
          <w:spacing w:val="37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is entitled</w:t>
      </w:r>
      <w:r>
        <w:rPr>
          <w:spacing w:val="35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to</w:t>
      </w:r>
      <w:r>
        <w:rPr>
          <w:spacing w:val="38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compensation</w:t>
      </w:r>
      <w:r>
        <w:rPr>
          <w:spacing w:val="40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 xml:space="preserve">by </w:t>
      </w:r>
      <w:r>
        <w:rPr>
          <w:spacing w:val="-2"/>
          <w:w w:val="105"/>
          <w:sz w:val="20"/>
          <w:szCs w:val="20"/>
        </w:rPr>
        <w:t>Internship.</w:t>
      </w:r>
    </w:p>
    <w:p w14:paraId="4E3259E0" w14:textId="77777777" w:rsidR="006010FD" w:rsidRDefault="006010FD">
      <w:pPr>
        <w:pStyle w:val="ListParagraph"/>
        <w:numPr>
          <w:ilvl w:val="0"/>
          <w:numId w:val="4"/>
        </w:numPr>
        <w:tabs>
          <w:tab w:val="left" w:pos="481"/>
        </w:tabs>
        <w:kinsoku w:val="0"/>
        <w:overflowPunct w:val="0"/>
        <w:spacing w:line="280" w:lineRule="auto"/>
        <w:ind w:right="323"/>
        <w:rPr>
          <w:spacing w:val="-2"/>
          <w:w w:val="110"/>
          <w:sz w:val="20"/>
          <w:szCs w:val="20"/>
        </w:rPr>
      </w:pPr>
      <w:r>
        <w:rPr>
          <w:w w:val="110"/>
          <w:sz w:val="20"/>
          <w:szCs w:val="20"/>
        </w:rPr>
        <w:t xml:space="preserve">Internship Site will provide student-intern with ongoing guidance and feedback </w:t>
      </w:r>
      <w:proofErr w:type="gramStart"/>
      <w:r>
        <w:rPr>
          <w:w w:val="110"/>
          <w:sz w:val="20"/>
          <w:szCs w:val="20"/>
        </w:rPr>
        <w:t>during the course of</w:t>
      </w:r>
      <w:proofErr w:type="gramEnd"/>
      <w:r>
        <w:rPr>
          <w:w w:val="110"/>
          <w:sz w:val="20"/>
          <w:szCs w:val="20"/>
        </w:rPr>
        <w:t xml:space="preserve"> the internship.</w:t>
      </w:r>
      <w:r>
        <w:rPr>
          <w:spacing w:val="-4"/>
          <w:w w:val="110"/>
          <w:sz w:val="20"/>
          <w:szCs w:val="20"/>
        </w:rPr>
        <w:t xml:space="preserve"> </w:t>
      </w:r>
      <w:r>
        <w:rPr>
          <w:w w:val="110"/>
          <w:sz w:val="20"/>
          <w:szCs w:val="20"/>
        </w:rPr>
        <w:t>Frequency and</w:t>
      </w:r>
      <w:r>
        <w:rPr>
          <w:spacing w:val="-1"/>
          <w:w w:val="110"/>
          <w:sz w:val="20"/>
          <w:szCs w:val="20"/>
        </w:rPr>
        <w:t xml:space="preserve"> </w:t>
      </w:r>
      <w:r>
        <w:rPr>
          <w:w w:val="110"/>
          <w:sz w:val="20"/>
          <w:szCs w:val="20"/>
        </w:rPr>
        <w:t>length</w:t>
      </w:r>
      <w:r>
        <w:rPr>
          <w:spacing w:val="-2"/>
          <w:w w:val="110"/>
          <w:sz w:val="20"/>
          <w:szCs w:val="20"/>
        </w:rPr>
        <w:t xml:space="preserve"> </w:t>
      </w:r>
      <w:r>
        <w:rPr>
          <w:w w:val="110"/>
          <w:sz w:val="20"/>
          <w:szCs w:val="20"/>
        </w:rPr>
        <w:t>of time to</w:t>
      </w:r>
      <w:r>
        <w:rPr>
          <w:spacing w:val="-3"/>
          <w:w w:val="110"/>
          <w:sz w:val="20"/>
          <w:szCs w:val="20"/>
        </w:rPr>
        <w:t xml:space="preserve"> </w:t>
      </w:r>
      <w:r>
        <w:rPr>
          <w:w w:val="110"/>
          <w:sz w:val="20"/>
          <w:szCs w:val="20"/>
        </w:rPr>
        <w:t>be determined</w:t>
      </w:r>
      <w:r>
        <w:rPr>
          <w:spacing w:val="-1"/>
          <w:w w:val="110"/>
          <w:sz w:val="20"/>
          <w:szCs w:val="20"/>
        </w:rPr>
        <w:t xml:space="preserve"> </w:t>
      </w:r>
      <w:r>
        <w:rPr>
          <w:w w:val="110"/>
          <w:sz w:val="20"/>
          <w:szCs w:val="20"/>
        </w:rPr>
        <w:t xml:space="preserve">commiserate with </w:t>
      </w:r>
      <w:r>
        <w:rPr>
          <w:spacing w:val="-2"/>
          <w:w w:val="110"/>
          <w:sz w:val="20"/>
          <w:szCs w:val="20"/>
        </w:rPr>
        <w:t>tasks.</w:t>
      </w:r>
    </w:p>
    <w:p w14:paraId="7CAECD06" w14:textId="77777777" w:rsidR="006010FD" w:rsidRDefault="006010FD">
      <w:pPr>
        <w:pStyle w:val="ListParagraph"/>
        <w:numPr>
          <w:ilvl w:val="0"/>
          <w:numId w:val="4"/>
        </w:numPr>
        <w:tabs>
          <w:tab w:val="left" w:pos="481"/>
        </w:tabs>
        <w:kinsoku w:val="0"/>
        <w:overflowPunct w:val="0"/>
        <w:spacing w:before="4" w:line="280" w:lineRule="auto"/>
        <w:ind w:right="209"/>
        <w:rPr>
          <w:spacing w:val="-2"/>
          <w:w w:val="110"/>
          <w:sz w:val="20"/>
          <w:szCs w:val="20"/>
        </w:rPr>
      </w:pPr>
      <w:r>
        <w:rPr>
          <w:w w:val="110"/>
          <w:sz w:val="20"/>
          <w:szCs w:val="20"/>
        </w:rPr>
        <w:t>Internship</w:t>
      </w:r>
      <w:r>
        <w:rPr>
          <w:spacing w:val="-7"/>
          <w:w w:val="110"/>
          <w:sz w:val="20"/>
          <w:szCs w:val="20"/>
        </w:rPr>
        <w:t xml:space="preserve"> </w:t>
      </w:r>
      <w:r>
        <w:rPr>
          <w:w w:val="110"/>
          <w:sz w:val="20"/>
          <w:szCs w:val="20"/>
        </w:rPr>
        <w:t>Site</w:t>
      </w:r>
      <w:r>
        <w:rPr>
          <w:spacing w:val="-4"/>
          <w:w w:val="110"/>
          <w:sz w:val="20"/>
          <w:szCs w:val="20"/>
        </w:rPr>
        <w:t xml:space="preserve"> </w:t>
      </w:r>
      <w:r>
        <w:rPr>
          <w:w w:val="110"/>
          <w:sz w:val="20"/>
          <w:szCs w:val="20"/>
        </w:rPr>
        <w:t>will</w:t>
      </w:r>
      <w:r>
        <w:rPr>
          <w:spacing w:val="-1"/>
          <w:w w:val="110"/>
          <w:sz w:val="20"/>
          <w:szCs w:val="20"/>
        </w:rPr>
        <w:t xml:space="preserve"> </w:t>
      </w:r>
      <w:r>
        <w:rPr>
          <w:w w:val="110"/>
          <w:sz w:val="20"/>
          <w:szCs w:val="20"/>
        </w:rPr>
        <w:t>maintain</w:t>
      </w:r>
      <w:r>
        <w:rPr>
          <w:spacing w:val="-4"/>
          <w:w w:val="110"/>
          <w:sz w:val="20"/>
          <w:szCs w:val="20"/>
        </w:rPr>
        <w:t xml:space="preserve"> </w:t>
      </w:r>
      <w:r>
        <w:rPr>
          <w:w w:val="110"/>
          <w:sz w:val="20"/>
          <w:szCs w:val="20"/>
        </w:rPr>
        <w:t>notes</w:t>
      </w:r>
      <w:r>
        <w:rPr>
          <w:spacing w:val="-8"/>
          <w:w w:val="110"/>
          <w:sz w:val="20"/>
          <w:szCs w:val="20"/>
        </w:rPr>
        <w:t xml:space="preserve"> </w:t>
      </w:r>
      <w:r>
        <w:rPr>
          <w:w w:val="110"/>
          <w:sz w:val="20"/>
          <w:szCs w:val="20"/>
        </w:rPr>
        <w:t>on</w:t>
      </w:r>
      <w:r>
        <w:rPr>
          <w:spacing w:val="-4"/>
          <w:w w:val="110"/>
          <w:sz w:val="20"/>
          <w:szCs w:val="20"/>
        </w:rPr>
        <w:t xml:space="preserve"> </w:t>
      </w:r>
      <w:r>
        <w:rPr>
          <w:w w:val="110"/>
          <w:sz w:val="20"/>
          <w:szCs w:val="20"/>
        </w:rPr>
        <w:t>student-</w:t>
      </w:r>
      <w:r>
        <w:rPr>
          <w:spacing w:val="-5"/>
          <w:w w:val="90"/>
          <w:sz w:val="20"/>
          <w:szCs w:val="20"/>
        </w:rPr>
        <w:t>i</w:t>
      </w:r>
      <w:r>
        <w:rPr>
          <w:spacing w:val="1"/>
          <w:w w:val="109"/>
          <w:sz w:val="20"/>
          <w:szCs w:val="20"/>
        </w:rPr>
        <w:t>n</w:t>
      </w:r>
      <w:r>
        <w:rPr>
          <w:w w:val="118"/>
          <w:sz w:val="20"/>
          <w:szCs w:val="20"/>
        </w:rPr>
        <w:t>t</w:t>
      </w:r>
      <w:r>
        <w:rPr>
          <w:spacing w:val="2"/>
          <w:w w:val="118"/>
          <w:sz w:val="20"/>
          <w:szCs w:val="20"/>
        </w:rPr>
        <w:t>e</w:t>
      </w:r>
      <w:r>
        <w:rPr>
          <w:w w:val="102"/>
          <w:sz w:val="20"/>
          <w:szCs w:val="20"/>
        </w:rPr>
        <w:t>r</w:t>
      </w:r>
      <w:r>
        <w:rPr>
          <w:spacing w:val="-3"/>
          <w:w w:val="102"/>
          <w:sz w:val="20"/>
          <w:szCs w:val="20"/>
        </w:rPr>
        <w:t>n</w:t>
      </w:r>
      <w:r>
        <w:rPr>
          <w:spacing w:val="1"/>
          <w:w w:val="158"/>
          <w:sz w:val="20"/>
          <w:szCs w:val="20"/>
        </w:rPr>
        <w:t>’</w:t>
      </w:r>
      <w:r>
        <w:rPr>
          <w:w w:val="77"/>
          <w:sz w:val="20"/>
          <w:szCs w:val="20"/>
        </w:rPr>
        <w:t>s</w:t>
      </w:r>
      <w:r>
        <w:rPr>
          <w:spacing w:val="-6"/>
          <w:w w:val="109"/>
          <w:sz w:val="20"/>
          <w:szCs w:val="20"/>
        </w:rPr>
        <w:t xml:space="preserve"> </w:t>
      </w:r>
      <w:r>
        <w:rPr>
          <w:w w:val="110"/>
          <w:sz w:val="20"/>
          <w:szCs w:val="20"/>
        </w:rPr>
        <w:t>performance</w:t>
      </w:r>
      <w:r>
        <w:rPr>
          <w:spacing w:val="-4"/>
          <w:w w:val="110"/>
          <w:sz w:val="20"/>
          <w:szCs w:val="20"/>
        </w:rPr>
        <w:t xml:space="preserve"> </w:t>
      </w:r>
      <w:r>
        <w:rPr>
          <w:w w:val="110"/>
          <w:sz w:val="20"/>
          <w:szCs w:val="20"/>
        </w:rPr>
        <w:t>and</w:t>
      </w:r>
      <w:r>
        <w:rPr>
          <w:spacing w:val="-7"/>
          <w:w w:val="110"/>
          <w:sz w:val="20"/>
          <w:szCs w:val="20"/>
        </w:rPr>
        <w:t xml:space="preserve"> </w:t>
      </w:r>
      <w:r>
        <w:rPr>
          <w:w w:val="110"/>
          <w:sz w:val="20"/>
          <w:szCs w:val="20"/>
        </w:rPr>
        <w:t>be</w:t>
      </w:r>
      <w:r>
        <w:rPr>
          <w:spacing w:val="-5"/>
          <w:w w:val="110"/>
          <w:sz w:val="20"/>
          <w:szCs w:val="20"/>
        </w:rPr>
        <w:t xml:space="preserve"> </w:t>
      </w:r>
      <w:r>
        <w:rPr>
          <w:w w:val="110"/>
          <w:sz w:val="20"/>
          <w:szCs w:val="20"/>
        </w:rPr>
        <w:t>available</w:t>
      </w:r>
      <w:r>
        <w:rPr>
          <w:spacing w:val="-8"/>
          <w:w w:val="110"/>
          <w:sz w:val="20"/>
          <w:szCs w:val="20"/>
        </w:rPr>
        <w:t xml:space="preserve"> </w:t>
      </w:r>
      <w:r>
        <w:rPr>
          <w:w w:val="110"/>
          <w:sz w:val="20"/>
          <w:szCs w:val="20"/>
        </w:rPr>
        <w:t>to</w:t>
      </w:r>
      <w:r>
        <w:rPr>
          <w:spacing w:val="-5"/>
          <w:w w:val="110"/>
          <w:sz w:val="20"/>
          <w:szCs w:val="20"/>
        </w:rPr>
        <w:t xml:space="preserve"> </w:t>
      </w:r>
      <w:r>
        <w:rPr>
          <w:w w:val="110"/>
          <w:sz w:val="20"/>
          <w:szCs w:val="20"/>
        </w:rPr>
        <w:t>share their observations of the student-</w:t>
      </w:r>
      <w:r>
        <w:rPr>
          <w:spacing w:val="-5"/>
          <w:w w:val="103"/>
          <w:sz w:val="20"/>
          <w:szCs w:val="20"/>
        </w:rPr>
        <w:t>i</w:t>
      </w:r>
      <w:r>
        <w:rPr>
          <w:spacing w:val="1"/>
          <w:w w:val="103"/>
          <w:sz w:val="20"/>
          <w:szCs w:val="20"/>
        </w:rPr>
        <w:t>n</w:t>
      </w:r>
      <w:r>
        <w:rPr>
          <w:spacing w:val="-4"/>
          <w:w w:val="120"/>
          <w:sz w:val="20"/>
          <w:szCs w:val="20"/>
        </w:rPr>
        <w:t>t</w:t>
      </w:r>
      <w:r>
        <w:rPr>
          <w:spacing w:val="1"/>
          <w:w w:val="115"/>
          <w:sz w:val="20"/>
          <w:szCs w:val="20"/>
        </w:rPr>
        <w:t>e</w:t>
      </w:r>
      <w:r>
        <w:rPr>
          <w:w w:val="101"/>
          <w:sz w:val="20"/>
          <w:szCs w:val="20"/>
        </w:rPr>
        <w:t>r</w:t>
      </w:r>
      <w:r>
        <w:rPr>
          <w:spacing w:val="1"/>
          <w:w w:val="101"/>
          <w:sz w:val="20"/>
          <w:szCs w:val="20"/>
        </w:rPr>
        <w:t>n</w:t>
      </w:r>
      <w:r>
        <w:rPr>
          <w:spacing w:val="1"/>
          <w:w w:val="157"/>
          <w:sz w:val="20"/>
          <w:szCs w:val="20"/>
        </w:rPr>
        <w:t>’</w:t>
      </w:r>
      <w:r>
        <w:rPr>
          <w:w w:val="76"/>
          <w:sz w:val="20"/>
          <w:szCs w:val="20"/>
        </w:rPr>
        <w:t>s</w:t>
      </w:r>
      <w:r>
        <w:rPr>
          <w:spacing w:val="-1"/>
          <w:w w:val="109"/>
          <w:sz w:val="20"/>
          <w:szCs w:val="20"/>
        </w:rPr>
        <w:t xml:space="preserve"> </w:t>
      </w:r>
      <w:r>
        <w:rPr>
          <w:w w:val="110"/>
          <w:sz w:val="20"/>
          <w:szCs w:val="20"/>
        </w:rPr>
        <w:t>performance to UCLA</w:t>
      </w:r>
      <w:r>
        <w:rPr>
          <w:spacing w:val="-1"/>
          <w:w w:val="110"/>
          <w:sz w:val="20"/>
          <w:szCs w:val="20"/>
        </w:rPr>
        <w:t xml:space="preserve"> </w:t>
      </w:r>
      <w:r>
        <w:rPr>
          <w:w w:val="110"/>
          <w:sz w:val="20"/>
          <w:szCs w:val="20"/>
        </w:rPr>
        <w:t xml:space="preserve">CCE at the end of each </w:t>
      </w:r>
      <w:r>
        <w:rPr>
          <w:spacing w:val="-2"/>
          <w:w w:val="110"/>
          <w:sz w:val="20"/>
          <w:szCs w:val="20"/>
        </w:rPr>
        <w:t>quarter.</w:t>
      </w:r>
    </w:p>
    <w:p w14:paraId="58FC5989" w14:textId="77777777" w:rsidR="006010FD" w:rsidRDefault="006010FD">
      <w:pPr>
        <w:pStyle w:val="ListParagraph"/>
        <w:numPr>
          <w:ilvl w:val="0"/>
          <w:numId w:val="4"/>
        </w:numPr>
        <w:tabs>
          <w:tab w:val="left" w:pos="481"/>
        </w:tabs>
        <w:kinsoku w:val="0"/>
        <w:overflowPunct w:val="0"/>
        <w:spacing w:before="9" w:line="280" w:lineRule="auto"/>
        <w:ind w:right="707"/>
        <w:rPr>
          <w:w w:val="110"/>
          <w:sz w:val="20"/>
          <w:szCs w:val="20"/>
        </w:rPr>
      </w:pPr>
      <w:r>
        <w:rPr>
          <w:w w:val="110"/>
          <w:sz w:val="20"/>
          <w:szCs w:val="20"/>
        </w:rPr>
        <w:t>Internship</w:t>
      </w:r>
      <w:r>
        <w:rPr>
          <w:spacing w:val="-16"/>
          <w:w w:val="110"/>
          <w:sz w:val="20"/>
          <w:szCs w:val="20"/>
        </w:rPr>
        <w:t xml:space="preserve"> </w:t>
      </w:r>
      <w:r>
        <w:rPr>
          <w:w w:val="110"/>
          <w:sz w:val="20"/>
          <w:szCs w:val="20"/>
        </w:rPr>
        <w:t>Site</w:t>
      </w:r>
      <w:r>
        <w:rPr>
          <w:spacing w:val="-15"/>
          <w:w w:val="110"/>
          <w:sz w:val="20"/>
          <w:szCs w:val="20"/>
        </w:rPr>
        <w:t xml:space="preserve"> </w:t>
      </w:r>
      <w:r>
        <w:rPr>
          <w:w w:val="110"/>
          <w:sz w:val="20"/>
          <w:szCs w:val="20"/>
        </w:rPr>
        <w:t>will</w:t>
      </w:r>
      <w:r>
        <w:rPr>
          <w:spacing w:val="-15"/>
          <w:w w:val="110"/>
          <w:sz w:val="20"/>
          <w:szCs w:val="20"/>
        </w:rPr>
        <w:t xml:space="preserve"> </w:t>
      </w:r>
      <w:r>
        <w:rPr>
          <w:w w:val="110"/>
          <w:sz w:val="20"/>
          <w:szCs w:val="20"/>
        </w:rPr>
        <w:t>contact</w:t>
      </w:r>
      <w:r>
        <w:rPr>
          <w:spacing w:val="-16"/>
          <w:w w:val="110"/>
          <w:sz w:val="20"/>
          <w:szCs w:val="20"/>
        </w:rPr>
        <w:t xml:space="preserve"> </w:t>
      </w:r>
      <w:r>
        <w:rPr>
          <w:w w:val="110"/>
          <w:sz w:val="20"/>
          <w:szCs w:val="20"/>
        </w:rPr>
        <w:t>UCLA</w:t>
      </w:r>
      <w:r>
        <w:rPr>
          <w:spacing w:val="-15"/>
          <w:w w:val="110"/>
          <w:sz w:val="20"/>
          <w:szCs w:val="20"/>
        </w:rPr>
        <w:t xml:space="preserve"> </w:t>
      </w:r>
      <w:r>
        <w:rPr>
          <w:w w:val="110"/>
          <w:sz w:val="20"/>
          <w:szCs w:val="20"/>
        </w:rPr>
        <w:t>CCE</w:t>
      </w:r>
      <w:r>
        <w:rPr>
          <w:spacing w:val="-15"/>
          <w:w w:val="110"/>
          <w:sz w:val="20"/>
          <w:szCs w:val="20"/>
        </w:rPr>
        <w:t xml:space="preserve"> </w:t>
      </w:r>
      <w:r>
        <w:rPr>
          <w:w w:val="110"/>
          <w:sz w:val="20"/>
          <w:szCs w:val="20"/>
        </w:rPr>
        <w:t>if</w:t>
      </w:r>
      <w:r>
        <w:rPr>
          <w:spacing w:val="-15"/>
          <w:w w:val="110"/>
          <w:sz w:val="20"/>
          <w:szCs w:val="20"/>
        </w:rPr>
        <w:t xml:space="preserve"> </w:t>
      </w:r>
      <w:r>
        <w:rPr>
          <w:w w:val="110"/>
          <w:sz w:val="20"/>
          <w:szCs w:val="20"/>
        </w:rPr>
        <w:t>there</w:t>
      </w:r>
      <w:r>
        <w:rPr>
          <w:spacing w:val="-16"/>
          <w:w w:val="110"/>
          <w:sz w:val="20"/>
          <w:szCs w:val="20"/>
        </w:rPr>
        <w:t xml:space="preserve"> </w:t>
      </w:r>
      <w:r>
        <w:rPr>
          <w:w w:val="110"/>
          <w:sz w:val="20"/>
          <w:szCs w:val="20"/>
        </w:rPr>
        <w:t>are</w:t>
      </w:r>
      <w:r>
        <w:rPr>
          <w:spacing w:val="-15"/>
          <w:w w:val="110"/>
          <w:sz w:val="20"/>
          <w:szCs w:val="20"/>
        </w:rPr>
        <w:t xml:space="preserve"> </w:t>
      </w:r>
      <w:r>
        <w:rPr>
          <w:w w:val="110"/>
          <w:sz w:val="20"/>
          <w:szCs w:val="20"/>
        </w:rPr>
        <w:t>any</w:t>
      </w:r>
      <w:r>
        <w:rPr>
          <w:spacing w:val="-15"/>
          <w:w w:val="110"/>
          <w:sz w:val="20"/>
          <w:szCs w:val="20"/>
        </w:rPr>
        <w:t xml:space="preserve"> </w:t>
      </w:r>
      <w:r>
        <w:rPr>
          <w:w w:val="110"/>
          <w:sz w:val="20"/>
          <w:szCs w:val="20"/>
        </w:rPr>
        <w:t>problems</w:t>
      </w:r>
      <w:r>
        <w:rPr>
          <w:spacing w:val="-16"/>
          <w:w w:val="110"/>
          <w:sz w:val="20"/>
          <w:szCs w:val="20"/>
        </w:rPr>
        <w:t xml:space="preserve"> </w:t>
      </w:r>
      <w:r>
        <w:rPr>
          <w:w w:val="110"/>
          <w:sz w:val="20"/>
          <w:szCs w:val="20"/>
        </w:rPr>
        <w:t>or</w:t>
      </w:r>
      <w:r>
        <w:rPr>
          <w:spacing w:val="-15"/>
          <w:w w:val="110"/>
          <w:sz w:val="20"/>
          <w:szCs w:val="20"/>
        </w:rPr>
        <w:t xml:space="preserve"> </w:t>
      </w:r>
      <w:r>
        <w:rPr>
          <w:w w:val="110"/>
          <w:sz w:val="20"/>
          <w:szCs w:val="20"/>
        </w:rPr>
        <w:t>issues</w:t>
      </w:r>
      <w:r>
        <w:rPr>
          <w:spacing w:val="-15"/>
          <w:w w:val="110"/>
          <w:sz w:val="20"/>
          <w:szCs w:val="20"/>
        </w:rPr>
        <w:t xml:space="preserve"> </w:t>
      </w:r>
      <w:r>
        <w:rPr>
          <w:w w:val="110"/>
          <w:sz w:val="20"/>
          <w:szCs w:val="20"/>
        </w:rPr>
        <w:t>that</w:t>
      </w:r>
      <w:r>
        <w:rPr>
          <w:spacing w:val="-15"/>
          <w:w w:val="110"/>
          <w:sz w:val="20"/>
          <w:szCs w:val="20"/>
        </w:rPr>
        <w:t xml:space="preserve"> </w:t>
      </w:r>
      <w:r>
        <w:rPr>
          <w:w w:val="110"/>
          <w:sz w:val="20"/>
          <w:szCs w:val="20"/>
        </w:rPr>
        <w:t>cannot</w:t>
      </w:r>
      <w:r>
        <w:rPr>
          <w:spacing w:val="-16"/>
          <w:w w:val="110"/>
          <w:sz w:val="20"/>
          <w:szCs w:val="20"/>
        </w:rPr>
        <w:t xml:space="preserve"> </w:t>
      </w:r>
      <w:r>
        <w:rPr>
          <w:w w:val="110"/>
          <w:sz w:val="20"/>
          <w:szCs w:val="20"/>
        </w:rPr>
        <w:t>be resolved with the student-intern.</w:t>
      </w:r>
    </w:p>
    <w:p w14:paraId="6403CE6F" w14:textId="77777777" w:rsidR="006010FD" w:rsidRDefault="006010FD">
      <w:pPr>
        <w:pStyle w:val="ListParagraph"/>
        <w:numPr>
          <w:ilvl w:val="0"/>
          <w:numId w:val="4"/>
        </w:numPr>
        <w:tabs>
          <w:tab w:val="left" w:pos="481"/>
        </w:tabs>
        <w:kinsoku w:val="0"/>
        <w:overflowPunct w:val="0"/>
        <w:spacing w:before="2" w:line="283" w:lineRule="auto"/>
        <w:ind w:right="634"/>
        <w:rPr>
          <w:w w:val="110"/>
          <w:sz w:val="20"/>
          <w:szCs w:val="20"/>
        </w:rPr>
      </w:pPr>
      <w:r>
        <w:rPr>
          <w:sz w:val="20"/>
          <w:szCs w:val="20"/>
        </w:rPr>
        <w:t>Internship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Site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will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provide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students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80-100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hours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work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over</w:t>
      </w:r>
      <w:r>
        <w:rPr>
          <w:spacing w:val="34"/>
          <w:sz w:val="20"/>
          <w:szCs w:val="20"/>
        </w:rPr>
        <w:t xml:space="preserve"> </w:t>
      </w:r>
      <w:r>
        <w:rPr>
          <w:sz w:val="20"/>
          <w:szCs w:val="20"/>
        </w:rPr>
        <w:t>at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least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8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weeks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 xml:space="preserve">the </w:t>
      </w:r>
      <w:r>
        <w:rPr>
          <w:w w:val="110"/>
          <w:sz w:val="20"/>
          <w:szCs w:val="20"/>
        </w:rPr>
        <w:t>current quarter.</w:t>
      </w:r>
    </w:p>
    <w:p w14:paraId="01136739" w14:textId="77777777" w:rsidR="006010FD" w:rsidRDefault="006010FD">
      <w:pPr>
        <w:pStyle w:val="ListParagraph"/>
        <w:numPr>
          <w:ilvl w:val="0"/>
          <w:numId w:val="4"/>
        </w:numPr>
        <w:tabs>
          <w:tab w:val="left" w:pos="481"/>
        </w:tabs>
        <w:kinsoku w:val="0"/>
        <w:overflowPunct w:val="0"/>
        <w:spacing w:before="1" w:line="283" w:lineRule="auto"/>
        <w:ind w:right="386"/>
        <w:rPr>
          <w:spacing w:val="-2"/>
          <w:w w:val="110"/>
          <w:sz w:val="20"/>
          <w:szCs w:val="20"/>
        </w:rPr>
      </w:pPr>
      <w:r>
        <w:rPr>
          <w:spacing w:val="-2"/>
          <w:w w:val="110"/>
          <w:sz w:val="20"/>
          <w:szCs w:val="20"/>
        </w:rPr>
        <w:t>Internship</w:t>
      </w:r>
      <w:r>
        <w:rPr>
          <w:spacing w:val="-8"/>
          <w:w w:val="110"/>
          <w:sz w:val="20"/>
          <w:szCs w:val="20"/>
        </w:rPr>
        <w:t xml:space="preserve"> </w:t>
      </w:r>
      <w:r>
        <w:rPr>
          <w:spacing w:val="-2"/>
          <w:w w:val="110"/>
          <w:sz w:val="20"/>
          <w:szCs w:val="20"/>
        </w:rPr>
        <w:t>Site</w:t>
      </w:r>
      <w:r>
        <w:rPr>
          <w:spacing w:val="-3"/>
          <w:w w:val="110"/>
          <w:sz w:val="20"/>
          <w:szCs w:val="20"/>
        </w:rPr>
        <w:t xml:space="preserve"> </w:t>
      </w:r>
      <w:r>
        <w:rPr>
          <w:spacing w:val="-2"/>
          <w:w w:val="110"/>
          <w:sz w:val="20"/>
          <w:szCs w:val="20"/>
        </w:rPr>
        <w:t>designates</w:t>
      </w:r>
      <w:r>
        <w:rPr>
          <w:spacing w:val="-9"/>
          <w:w w:val="110"/>
          <w:sz w:val="20"/>
          <w:szCs w:val="20"/>
        </w:rPr>
        <w:t xml:space="preserve"> </w:t>
      </w:r>
      <w:r>
        <w:rPr>
          <w:spacing w:val="-2"/>
          <w:w w:val="110"/>
          <w:sz w:val="20"/>
          <w:szCs w:val="20"/>
        </w:rPr>
        <w:t>the</w:t>
      </w:r>
      <w:r>
        <w:rPr>
          <w:spacing w:val="-9"/>
          <w:w w:val="110"/>
          <w:sz w:val="20"/>
          <w:szCs w:val="20"/>
        </w:rPr>
        <w:t xml:space="preserve"> </w:t>
      </w:r>
      <w:r>
        <w:rPr>
          <w:spacing w:val="-2"/>
          <w:w w:val="110"/>
          <w:sz w:val="20"/>
          <w:szCs w:val="20"/>
        </w:rPr>
        <w:t>following</w:t>
      </w:r>
      <w:r>
        <w:rPr>
          <w:spacing w:val="-6"/>
          <w:w w:val="110"/>
          <w:sz w:val="20"/>
          <w:szCs w:val="20"/>
        </w:rPr>
        <w:t xml:space="preserve"> </w:t>
      </w:r>
      <w:r>
        <w:rPr>
          <w:spacing w:val="-2"/>
          <w:w w:val="110"/>
          <w:sz w:val="20"/>
          <w:szCs w:val="20"/>
        </w:rPr>
        <w:t>staff</w:t>
      </w:r>
      <w:r>
        <w:rPr>
          <w:spacing w:val="-6"/>
          <w:w w:val="110"/>
          <w:sz w:val="20"/>
          <w:szCs w:val="20"/>
        </w:rPr>
        <w:t xml:space="preserve"> </w:t>
      </w:r>
      <w:r>
        <w:rPr>
          <w:spacing w:val="-2"/>
          <w:w w:val="110"/>
          <w:sz w:val="20"/>
          <w:szCs w:val="20"/>
        </w:rPr>
        <w:t>member(s)</w:t>
      </w:r>
      <w:r>
        <w:rPr>
          <w:spacing w:val="-13"/>
          <w:w w:val="110"/>
          <w:sz w:val="20"/>
          <w:szCs w:val="20"/>
        </w:rPr>
        <w:t xml:space="preserve"> </w:t>
      </w:r>
      <w:r>
        <w:rPr>
          <w:spacing w:val="-2"/>
          <w:w w:val="110"/>
          <w:sz w:val="20"/>
          <w:szCs w:val="20"/>
        </w:rPr>
        <w:t>responsible</w:t>
      </w:r>
      <w:r>
        <w:rPr>
          <w:spacing w:val="-5"/>
          <w:w w:val="110"/>
          <w:sz w:val="20"/>
          <w:szCs w:val="20"/>
        </w:rPr>
        <w:t xml:space="preserve"> </w:t>
      </w:r>
      <w:r>
        <w:rPr>
          <w:spacing w:val="-2"/>
          <w:w w:val="110"/>
          <w:sz w:val="20"/>
          <w:szCs w:val="20"/>
        </w:rPr>
        <w:t>for</w:t>
      </w:r>
      <w:r>
        <w:rPr>
          <w:spacing w:val="-8"/>
          <w:w w:val="110"/>
          <w:sz w:val="20"/>
          <w:szCs w:val="20"/>
        </w:rPr>
        <w:t xml:space="preserve"> </w:t>
      </w:r>
      <w:r>
        <w:rPr>
          <w:spacing w:val="-2"/>
          <w:w w:val="110"/>
          <w:sz w:val="20"/>
          <w:szCs w:val="20"/>
        </w:rPr>
        <w:t>serving</w:t>
      </w:r>
      <w:r>
        <w:rPr>
          <w:spacing w:val="-6"/>
          <w:w w:val="110"/>
          <w:sz w:val="20"/>
          <w:szCs w:val="20"/>
        </w:rPr>
        <w:t xml:space="preserve"> </w:t>
      </w:r>
      <w:r>
        <w:rPr>
          <w:spacing w:val="-2"/>
          <w:w w:val="110"/>
          <w:sz w:val="20"/>
          <w:szCs w:val="20"/>
        </w:rPr>
        <w:t>as</w:t>
      </w:r>
      <w:r>
        <w:rPr>
          <w:spacing w:val="-9"/>
          <w:w w:val="110"/>
          <w:sz w:val="20"/>
          <w:szCs w:val="20"/>
        </w:rPr>
        <w:t xml:space="preserve"> </w:t>
      </w:r>
      <w:r>
        <w:rPr>
          <w:spacing w:val="-2"/>
          <w:w w:val="110"/>
          <w:sz w:val="20"/>
          <w:szCs w:val="20"/>
        </w:rPr>
        <w:t>a</w:t>
      </w:r>
      <w:r>
        <w:rPr>
          <w:spacing w:val="-8"/>
          <w:w w:val="110"/>
          <w:sz w:val="20"/>
          <w:szCs w:val="20"/>
        </w:rPr>
        <w:t xml:space="preserve"> </w:t>
      </w:r>
      <w:r>
        <w:rPr>
          <w:spacing w:val="-2"/>
          <w:w w:val="110"/>
          <w:sz w:val="20"/>
          <w:szCs w:val="20"/>
        </w:rPr>
        <w:t>point</w:t>
      </w:r>
      <w:r>
        <w:rPr>
          <w:spacing w:val="-7"/>
          <w:w w:val="110"/>
          <w:sz w:val="20"/>
          <w:szCs w:val="20"/>
        </w:rPr>
        <w:t xml:space="preserve"> </w:t>
      </w:r>
      <w:r>
        <w:rPr>
          <w:spacing w:val="-2"/>
          <w:w w:val="110"/>
          <w:sz w:val="20"/>
          <w:szCs w:val="20"/>
        </w:rPr>
        <w:t>of contact:</w:t>
      </w:r>
    </w:p>
    <w:p w14:paraId="606BA296" w14:textId="77777777" w:rsidR="006010FD" w:rsidRDefault="006010FD">
      <w:pPr>
        <w:pStyle w:val="BodyText"/>
        <w:kinsoku w:val="0"/>
        <w:overflowPunct w:val="0"/>
        <w:spacing w:before="4"/>
        <w:rPr>
          <w:sz w:val="22"/>
          <w:szCs w:val="22"/>
        </w:rPr>
      </w:pPr>
    </w:p>
    <w:p w14:paraId="1C494D21" w14:textId="77777777" w:rsidR="006010FD" w:rsidRDefault="00BA4B89">
      <w:pPr>
        <w:pStyle w:val="BodyText"/>
        <w:kinsoku w:val="0"/>
        <w:overflowPunct w:val="0"/>
        <w:spacing w:before="1" w:line="283" w:lineRule="auto"/>
        <w:ind w:left="1201" w:right="5341"/>
        <w:rPr>
          <w:w w:val="10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5FFFB472" wp14:editId="6FBA703F">
                <wp:simplePos x="0" y="0"/>
                <wp:positionH relativeFrom="page">
                  <wp:posOffset>4114800</wp:posOffset>
                </wp:positionH>
                <wp:positionV relativeFrom="paragraph">
                  <wp:posOffset>-5080</wp:posOffset>
                </wp:positionV>
                <wp:extent cx="2286000" cy="661035"/>
                <wp:effectExtent l="0" t="0" r="0" b="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661035"/>
                          <a:chOff x="6480" y="-8"/>
                          <a:chExt cx="3600" cy="1041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6480" y="-8"/>
                            <a:ext cx="3600" cy="1041"/>
                          </a:xfrm>
                          <a:custGeom>
                            <a:avLst/>
                            <a:gdLst>
                              <a:gd name="T0" fmla="*/ 3600 w 3600"/>
                              <a:gd name="T1" fmla="*/ 793 h 1041"/>
                              <a:gd name="T2" fmla="*/ 0 w 3600"/>
                              <a:gd name="T3" fmla="*/ 793 h 1041"/>
                              <a:gd name="T4" fmla="*/ 0 w 3600"/>
                              <a:gd name="T5" fmla="*/ 1042 h 1041"/>
                              <a:gd name="T6" fmla="*/ 3600 w 3600"/>
                              <a:gd name="T7" fmla="*/ 1042 h 1041"/>
                              <a:gd name="T8" fmla="*/ 3600 w 3600"/>
                              <a:gd name="T9" fmla="*/ 793 h 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0" h="1041">
                                <a:moveTo>
                                  <a:pt x="3600" y="793"/>
                                </a:moveTo>
                                <a:lnTo>
                                  <a:pt x="0" y="793"/>
                                </a:lnTo>
                                <a:lnTo>
                                  <a:pt x="0" y="1042"/>
                                </a:lnTo>
                                <a:lnTo>
                                  <a:pt x="3600" y="1042"/>
                                </a:lnTo>
                                <a:lnTo>
                                  <a:pt x="3600" y="7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6480" y="-8"/>
                            <a:ext cx="3600" cy="1041"/>
                          </a:xfrm>
                          <a:custGeom>
                            <a:avLst/>
                            <a:gdLst>
                              <a:gd name="T0" fmla="*/ 3600 w 3600"/>
                              <a:gd name="T1" fmla="*/ 528 h 1041"/>
                              <a:gd name="T2" fmla="*/ 0 w 3600"/>
                              <a:gd name="T3" fmla="*/ 528 h 1041"/>
                              <a:gd name="T4" fmla="*/ 0 w 3600"/>
                              <a:gd name="T5" fmla="*/ 777 h 1041"/>
                              <a:gd name="T6" fmla="*/ 3600 w 3600"/>
                              <a:gd name="T7" fmla="*/ 777 h 1041"/>
                              <a:gd name="T8" fmla="*/ 3600 w 3600"/>
                              <a:gd name="T9" fmla="*/ 528 h 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0" h="1041">
                                <a:moveTo>
                                  <a:pt x="3600" y="528"/>
                                </a:moveTo>
                                <a:lnTo>
                                  <a:pt x="0" y="528"/>
                                </a:lnTo>
                                <a:lnTo>
                                  <a:pt x="0" y="777"/>
                                </a:lnTo>
                                <a:lnTo>
                                  <a:pt x="3600" y="777"/>
                                </a:lnTo>
                                <a:lnTo>
                                  <a:pt x="3600" y="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6480" y="-8"/>
                            <a:ext cx="3600" cy="1041"/>
                          </a:xfrm>
                          <a:custGeom>
                            <a:avLst/>
                            <a:gdLst>
                              <a:gd name="T0" fmla="*/ 3600 w 3600"/>
                              <a:gd name="T1" fmla="*/ 265 h 1041"/>
                              <a:gd name="T2" fmla="*/ 0 w 3600"/>
                              <a:gd name="T3" fmla="*/ 265 h 1041"/>
                              <a:gd name="T4" fmla="*/ 0 w 3600"/>
                              <a:gd name="T5" fmla="*/ 513 h 1041"/>
                              <a:gd name="T6" fmla="*/ 3600 w 3600"/>
                              <a:gd name="T7" fmla="*/ 513 h 1041"/>
                              <a:gd name="T8" fmla="*/ 3600 w 3600"/>
                              <a:gd name="T9" fmla="*/ 265 h 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0" h="1041">
                                <a:moveTo>
                                  <a:pt x="3600" y="265"/>
                                </a:moveTo>
                                <a:lnTo>
                                  <a:pt x="0" y="265"/>
                                </a:lnTo>
                                <a:lnTo>
                                  <a:pt x="0" y="513"/>
                                </a:lnTo>
                                <a:lnTo>
                                  <a:pt x="3600" y="513"/>
                                </a:lnTo>
                                <a:lnTo>
                                  <a:pt x="3600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"/>
                        <wps:cNvSpPr>
                          <a:spLocks/>
                        </wps:cNvSpPr>
                        <wps:spPr bwMode="auto">
                          <a:xfrm>
                            <a:off x="6480" y="-8"/>
                            <a:ext cx="3600" cy="1041"/>
                          </a:xfrm>
                          <a:custGeom>
                            <a:avLst/>
                            <a:gdLst>
                              <a:gd name="T0" fmla="*/ 3600 w 3600"/>
                              <a:gd name="T1" fmla="*/ 0 h 1041"/>
                              <a:gd name="T2" fmla="*/ 0 w 3600"/>
                              <a:gd name="T3" fmla="*/ 0 h 1041"/>
                              <a:gd name="T4" fmla="*/ 0 w 3600"/>
                              <a:gd name="T5" fmla="*/ 248 h 1041"/>
                              <a:gd name="T6" fmla="*/ 3600 w 3600"/>
                              <a:gd name="T7" fmla="*/ 248 h 1041"/>
                              <a:gd name="T8" fmla="*/ 3600 w 3600"/>
                              <a:gd name="T9" fmla="*/ 0 h 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0" h="1041">
                                <a:moveTo>
                                  <a:pt x="3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3600" y="248"/>
                                </a:lnTo>
                                <a:lnTo>
                                  <a:pt x="3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2EFBB" id="Group 2" o:spid="_x0000_s1026" style="position:absolute;margin-left:324pt;margin-top:-.4pt;width:180pt;height:52.05pt;z-index:251658240;mso-position-horizontal-relative:page" coordorigin="6480,-8" coordsize="3600,10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" o:allowincell="f">
                <v:shape id="Freeform 3" o:spid="_x0000_s1027" style="position:absolute;left:6480;top:-8;width:3600;height:1041;visibility:visible;mso-wrap-style:square;v-text-anchor:top" coordsize="3600,10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" path="m3600,793l,793r,249l3600,1042r,-249xe" fillcolor="yellow" stroked="f">
                  <v:path arrowok="t" o:connecttype="custom" o:connectlocs="3600,793;0,793;0,1042;3600,1042;3600,793" o:connectangles="0,0,0,0,0"/>
                </v:shape>
                <v:shape id="Freeform 4" o:spid="_x0000_s1028" style="position:absolute;left:6480;top:-8;width:3600;height:1041;visibility:visible;mso-wrap-style:square;v-text-anchor:top" coordsize="3600,10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" path="m3600,528l,528,,777r3600,l3600,528xe" fillcolor="yellow" stroked="f">
                  <v:path arrowok="t" o:connecttype="custom" o:connectlocs="3600,528;0,528;0,777;3600,777;3600,528" o:connectangles="0,0,0,0,0"/>
                </v:shape>
                <v:shape id="Freeform 5" o:spid="_x0000_s1029" style="position:absolute;left:6480;top:-8;width:3600;height:1041;visibility:visible;mso-wrap-style:square;v-text-anchor:top" coordsize="3600,10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" path="m3600,265l,265,,513r3600,l3600,265xe" fillcolor="yellow" stroked="f">
                  <v:path arrowok="t" o:connecttype="custom" o:connectlocs="3600,265;0,265;0,513;3600,513;3600,265" o:connectangles="0,0,0,0,0"/>
                </v:shape>
                <v:shape id="Freeform 6" o:spid="_x0000_s1030" style="position:absolute;left:6480;top:-8;width:3600;height:1041;visibility:visible;mso-wrap-style:square;v-text-anchor:top" coordsize="3600,10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" path="m3600,l,,,248r3600,l3600,xe" fillcolor="yellow" stroked="f">
                  <v:path arrowok="t" o:connecttype="custom" o:connectlocs="3600,0;0,0;0,248;3600,248;3600,0" o:connectangles="0,0,0,0,0"/>
                </v:shape>
                <w10:wrap anchorx="page"/>
              </v:group>
            </w:pict>
          </mc:Fallback>
        </mc:AlternateContent>
      </w:r>
      <w:r w:rsidR="006010FD">
        <w:rPr>
          <w:w w:val="105"/>
        </w:rPr>
        <w:t>Internship</w:t>
      </w:r>
      <w:r w:rsidR="006010FD">
        <w:rPr>
          <w:spacing w:val="-15"/>
          <w:w w:val="105"/>
        </w:rPr>
        <w:t xml:space="preserve"> </w:t>
      </w:r>
      <w:r w:rsidR="006010FD">
        <w:rPr>
          <w:w w:val="105"/>
        </w:rPr>
        <w:t>Site</w:t>
      </w:r>
      <w:r w:rsidR="006010FD">
        <w:rPr>
          <w:spacing w:val="-15"/>
          <w:w w:val="105"/>
        </w:rPr>
        <w:t xml:space="preserve"> </w:t>
      </w:r>
      <w:r w:rsidR="006010FD">
        <w:rPr>
          <w:w w:val="105"/>
        </w:rPr>
        <w:t>Supervisor</w:t>
      </w:r>
      <w:r w:rsidR="006010FD">
        <w:rPr>
          <w:spacing w:val="-14"/>
          <w:w w:val="105"/>
        </w:rPr>
        <w:t xml:space="preserve"> </w:t>
      </w:r>
      <w:r w:rsidR="006010FD">
        <w:rPr>
          <w:w w:val="105"/>
        </w:rPr>
        <w:t>Name: Job Title:</w:t>
      </w:r>
    </w:p>
    <w:p w14:paraId="4320BADD" w14:textId="77777777" w:rsidR="006010FD" w:rsidRDefault="006010FD">
      <w:pPr>
        <w:pStyle w:val="BodyText"/>
        <w:kinsoku w:val="0"/>
        <w:overflowPunct w:val="0"/>
        <w:spacing w:before="5" w:line="283" w:lineRule="auto"/>
        <w:ind w:left="1201" w:right="5108"/>
        <w:rPr>
          <w:w w:val="110"/>
        </w:rPr>
      </w:pPr>
      <w:r>
        <w:t>Telephone Number: Email Address:</w:t>
      </w:r>
      <w:r>
        <w:rPr>
          <w:spacing w:val="80"/>
          <w:w w:val="110"/>
        </w:rPr>
        <w:t xml:space="preserve"> </w:t>
      </w:r>
      <w:r>
        <w:rPr>
          <w:w w:val="110"/>
        </w:rPr>
        <w:t># of Hours/Week agreed upon:</w:t>
      </w:r>
    </w:p>
    <w:p w14:paraId="59AD7BE3" w14:textId="77777777" w:rsidR="006010FD" w:rsidRDefault="006010FD">
      <w:pPr>
        <w:pStyle w:val="BodyText"/>
        <w:kinsoku w:val="0"/>
        <w:overflowPunct w:val="0"/>
        <w:spacing w:before="8"/>
        <w:rPr>
          <w:sz w:val="18"/>
          <w:szCs w:val="18"/>
        </w:rPr>
      </w:pPr>
    </w:p>
    <w:p w14:paraId="6F7697DE" w14:textId="77777777" w:rsidR="006010FD" w:rsidRDefault="006010FD">
      <w:pPr>
        <w:pStyle w:val="BodyText"/>
        <w:kinsoku w:val="0"/>
        <w:overflowPunct w:val="0"/>
        <w:spacing w:before="114" w:line="259" w:lineRule="auto"/>
        <w:ind w:left="132" w:right="149" w:hanging="12"/>
        <w:rPr>
          <w:w w:val="105"/>
        </w:rPr>
      </w:pPr>
      <w:r>
        <w:rPr>
          <w:w w:val="105"/>
        </w:rPr>
        <w:t>*Please note the center suggests 80-100 hours per quarter (8-10 per week). Exceptions can be made for over 100 hours with consent from CCE Staff.</w:t>
      </w:r>
    </w:p>
    <w:p w14:paraId="33AD08C6" w14:textId="77777777" w:rsidR="006010FD" w:rsidRDefault="006010FD">
      <w:pPr>
        <w:pStyle w:val="BodyText"/>
        <w:kinsoku w:val="0"/>
        <w:overflowPunct w:val="0"/>
        <w:spacing w:before="114" w:line="259" w:lineRule="auto"/>
        <w:ind w:left="132" w:right="149" w:hanging="12"/>
        <w:rPr>
          <w:w w:val="105"/>
        </w:rPr>
        <w:sectPr w:rsidR="006010FD">
          <w:type w:val="continuous"/>
          <w:pgSz w:w="12240" w:h="15840"/>
          <w:pgMar w:top="640" w:right="1320" w:bottom="280" w:left="1320" w:header="720" w:footer="720" w:gutter="0"/>
          <w:cols w:space="720"/>
          <w:noEndnote/>
        </w:sectPr>
      </w:pPr>
    </w:p>
    <w:p w14:paraId="103667C7" w14:textId="77777777" w:rsidR="006010FD" w:rsidRDefault="006010FD">
      <w:pPr>
        <w:pStyle w:val="Heading1"/>
        <w:kinsoku w:val="0"/>
        <w:overflowPunct w:val="0"/>
        <w:spacing w:before="93"/>
        <w:ind w:left="120"/>
        <w:rPr>
          <w:spacing w:val="-6"/>
        </w:rPr>
      </w:pPr>
      <w:r>
        <w:rPr>
          <w:spacing w:val="-6"/>
        </w:rPr>
        <w:lastRenderedPageBreak/>
        <w:t>UCLA</w:t>
      </w:r>
      <w:r>
        <w:rPr>
          <w:spacing w:val="-5"/>
        </w:rPr>
        <w:t xml:space="preserve"> </w:t>
      </w:r>
      <w:r>
        <w:rPr>
          <w:spacing w:val="-6"/>
        </w:rPr>
        <w:t>CCE</w:t>
      </w:r>
      <w:r>
        <w:rPr>
          <w:spacing w:val="-4"/>
        </w:rPr>
        <w:t xml:space="preserve"> </w:t>
      </w:r>
      <w:r>
        <w:rPr>
          <w:spacing w:val="-6"/>
        </w:rPr>
        <w:t>Responsibilities</w:t>
      </w:r>
    </w:p>
    <w:p w14:paraId="1237FA96" w14:textId="77777777" w:rsidR="006010FD" w:rsidRDefault="006010FD">
      <w:pPr>
        <w:pStyle w:val="ListParagraph"/>
        <w:numPr>
          <w:ilvl w:val="0"/>
          <w:numId w:val="4"/>
        </w:numPr>
        <w:tabs>
          <w:tab w:val="left" w:pos="481"/>
        </w:tabs>
        <w:kinsoku w:val="0"/>
        <w:overflowPunct w:val="0"/>
        <w:spacing w:before="46"/>
        <w:ind w:hanging="361"/>
        <w:rPr>
          <w:spacing w:val="-2"/>
          <w:w w:val="105"/>
          <w:sz w:val="20"/>
          <w:szCs w:val="20"/>
        </w:rPr>
      </w:pPr>
      <w:r>
        <w:rPr>
          <w:w w:val="105"/>
          <w:sz w:val="20"/>
          <w:szCs w:val="20"/>
        </w:rPr>
        <w:t>UCLA</w:t>
      </w:r>
      <w:r>
        <w:rPr>
          <w:spacing w:val="-1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CCE</w:t>
      </w:r>
      <w:r>
        <w:rPr>
          <w:spacing w:val="-2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will</w:t>
      </w:r>
      <w:r>
        <w:rPr>
          <w:spacing w:val="2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be responsible for</w:t>
      </w:r>
      <w:r>
        <w:rPr>
          <w:spacing w:val="-3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the</w:t>
      </w:r>
      <w:r>
        <w:rPr>
          <w:spacing w:val="-3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design of</w:t>
      </w:r>
      <w:r>
        <w:rPr>
          <w:spacing w:val="-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the</w:t>
      </w:r>
      <w:r>
        <w:rPr>
          <w:spacing w:val="-4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195CE</w:t>
      </w:r>
      <w:r>
        <w:rPr>
          <w:spacing w:val="-2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internship</w:t>
      </w:r>
      <w:r>
        <w:rPr>
          <w:spacing w:val="-3"/>
          <w:w w:val="105"/>
          <w:sz w:val="20"/>
          <w:szCs w:val="20"/>
        </w:rPr>
        <w:t xml:space="preserve"> </w:t>
      </w:r>
      <w:r>
        <w:rPr>
          <w:spacing w:val="-2"/>
          <w:w w:val="105"/>
          <w:sz w:val="20"/>
          <w:szCs w:val="20"/>
        </w:rPr>
        <w:t>course.</w:t>
      </w:r>
    </w:p>
    <w:p w14:paraId="0895164D" w14:textId="77777777" w:rsidR="006010FD" w:rsidRDefault="006010FD">
      <w:pPr>
        <w:pStyle w:val="ListParagraph"/>
        <w:numPr>
          <w:ilvl w:val="0"/>
          <w:numId w:val="4"/>
        </w:numPr>
        <w:tabs>
          <w:tab w:val="left" w:pos="481"/>
        </w:tabs>
        <w:kinsoku w:val="0"/>
        <w:overflowPunct w:val="0"/>
        <w:spacing w:before="42" w:line="280" w:lineRule="auto"/>
        <w:ind w:right="849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UCLA CCE Graduate Student Instructor will teach student-intern during their internship experience through coursework, advising, and pre-professional</w:t>
      </w:r>
      <w:r>
        <w:rPr>
          <w:spacing w:val="40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development (195CE</w:t>
      </w:r>
      <w:r>
        <w:rPr>
          <w:spacing w:val="40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Internship Course).</w:t>
      </w:r>
    </w:p>
    <w:p w14:paraId="5A85383A" w14:textId="77777777" w:rsidR="006010FD" w:rsidRDefault="006010FD">
      <w:pPr>
        <w:pStyle w:val="ListParagraph"/>
        <w:numPr>
          <w:ilvl w:val="0"/>
          <w:numId w:val="4"/>
        </w:numPr>
        <w:tabs>
          <w:tab w:val="left" w:pos="481"/>
        </w:tabs>
        <w:kinsoku w:val="0"/>
        <w:overflowPunct w:val="0"/>
        <w:spacing w:before="5" w:line="283" w:lineRule="auto"/>
        <w:ind w:right="257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UCLA CCE will establish</w:t>
      </w:r>
      <w:r>
        <w:rPr>
          <w:spacing w:val="27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and maintain</w:t>
      </w:r>
      <w:r>
        <w:rPr>
          <w:spacing w:val="27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channels of</w:t>
      </w:r>
      <w:r>
        <w:rPr>
          <w:spacing w:val="26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communication</w:t>
      </w:r>
      <w:r>
        <w:rPr>
          <w:spacing w:val="27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between</w:t>
      </w:r>
      <w:r>
        <w:rPr>
          <w:spacing w:val="27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UCLA CCE and the Internship Site (</w:t>
      </w:r>
      <w:proofErr w:type="gramStart"/>
      <w:r>
        <w:rPr>
          <w:w w:val="105"/>
          <w:sz w:val="20"/>
          <w:szCs w:val="20"/>
        </w:rPr>
        <w:t>e.g.</w:t>
      </w:r>
      <w:proofErr w:type="gramEnd"/>
      <w:r>
        <w:rPr>
          <w:w w:val="105"/>
          <w:sz w:val="20"/>
          <w:szCs w:val="20"/>
        </w:rPr>
        <w:t xml:space="preserve"> emails, virtual meetings, phone calls) with Internship Site Supervisor.</w:t>
      </w:r>
    </w:p>
    <w:p w14:paraId="43CAE203" w14:textId="77777777" w:rsidR="006010FD" w:rsidRDefault="006010FD">
      <w:pPr>
        <w:pStyle w:val="ListParagraph"/>
        <w:numPr>
          <w:ilvl w:val="0"/>
          <w:numId w:val="4"/>
        </w:numPr>
        <w:tabs>
          <w:tab w:val="left" w:pos="481"/>
        </w:tabs>
        <w:kinsoku w:val="0"/>
        <w:overflowPunct w:val="0"/>
        <w:spacing w:before="1" w:line="283" w:lineRule="auto"/>
        <w:ind w:right="827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UCLA CCE 195CE Graduate Student Instructor (GSI) and Faculty Mentor are ultimately responsible in assessing and grading student-intern in this course.</w:t>
      </w:r>
    </w:p>
    <w:p w14:paraId="594D57DE" w14:textId="77777777" w:rsidR="006010FD" w:rsidRDefault="006010FD">
      <w:pPr>
        <w:pStyle w:val="ListParagraph"/>
        <w:numPr>
          <w:ilvl w:val="0"/>
          <w:numId w:val="4"/>
        </w:numPr>
        <w:tabs>
          <w:tab w:val="left" w:pos="481"/>
        </w:tabs>
        <w:kinsoku w:val="0"/>
        <w:overflowPunct w:val="0"/>
        <w:spacing w:before="1" w:line="283" w:lineRule="auto"/>
        <w:ind w:right="328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UCLA</w:t>
      </w:r>
      <w:r>
        <w:rPr>
          <w:spacing w:val="-15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CCE</w:t>
      </w:r>
      <w:r>
        <w:rPr>
          <w:spacing w:val="-13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195CE</w:t>
      </w:r>
      <w:r>
        <w:rPr>
          <w:spacing w:val="-13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GSI</w:t>
      </w:r>
      <w:r>
        <w:rPr>
          <w:spacing w:val="-5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will</w:t>
      </w:r>
      <w:r>
        <w:rPr>
          <w:spacing w:val="-10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notify</w:t>
      </w:r>
      <w:r>
        <w:rPr>
          <w:spacing w:val="-9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Site</w:t>
      </w:r>
      <w:r>
        <w:rPr>
          <w:spacing w:val="-8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Supervisor</w:t>
      </w:r>
      <w:r>
        <w:rPr>
          <w:spacing w:val="-7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if</w:t>
      </w:r>
      <w:r>
        <w:rPr>
          <w:spacing w:val="-6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intern</w:t>
      </w:r>
      <w:r>
        <w:rPr>
          <w:spacing w:val="-9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is</w:t>
      </w:r>
      <w:r>
        <w:rPr>
          <w:spacing w:val="-12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at</w:t>
      </w:r>
      <w:r>
        <w:rPr>
          <w:spacing w:val="-10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risk</w:t>
      </w:r>
      <w:r>
        <w:rPr>
          <w:spacing w:val="-1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for</w:t>
      </w:r>
      <w:r>
        <w:rPr>
          <w:spacing w:val="-1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not</w:t>
      </w:r>
      <w:r>
        <w:rPr>
          <w:spacing w:val="-10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passing</w:t>
      </w:r>
      <w:r>
        <w:rPr>
          <w:spacing w:val="-9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course</w:t>
      </w:r>
      <w:r>
        <w:rPr>
          <w:spacing w:val="-7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due</w:t>
      </w:r>
      <w:r>
        <w:rPr>
          <w:spacing w:val="-8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to academic risk or risk of minimum hour requirement.</w:t>
      </w:r>
    </w:p>
    <w:p w14:paraId="0730C422" w14:textId="77777777" w:rsidR="006010FD" w:rsidRDefault="006010FD">
      <w:pPr>
        <w:pStyle w:val="ListParagraph"/>
        <w:numPr>
          <w:ilvl w:val="0"/>
          <w:numId w:val="4"/>
        </w:numPr>
        <w:tabs>
          <w:tab w:val="left" w:pos="481"/>
        </w:tabs>
        <w:kinsoku w:val="0"/>
        <w:overflowPunct w:val="0"/>
        <w:spacing w:before="2" w:line="283" w:lineRule="auto"/>
        <w:ind w:right="628"/>
        <w:rPr>
          <w:w w:val="110"/>
          <w:sz w:val="20"/>
          <w:szCs w:val="20"/>
        </w:rPr>
      </w:pPr>
      <w:r>
        <w:rPr>
          <w:w w:val="110"/>
          <w:sz w:val="20"/>
          <w:szCs w:val="20"/>
        </w:rPr>
        <w:t>UCLA</w:t>
      </w:r>
      <w:r>
        <w:rPr>
          <w:spacing w:val="-16"/>
          <w:w w:val="110"/>
          <w:sz w:val="20"/>
          <w:szCs w:val="20"/>
        </w:rPr>
        <w:t xml:space="preserve"> </w:t>
      </w:r>
      <w:r>
        <w:rPr>
          <w:w w:val="110"/>
          <w:sz w:val="20"/>
          <w:szCs w:val="20"/>
        </w:rPr>
        <w:t>CCE</w:t>
      </w:r>
      <w:r>
        <w:rPr>
          <w:spacing w:val="-15"/>
          <w:w w:val="110"/>
          <w:sz w:val="20"/>
          <w:szCs w:val="20"/>
        </w:rPr>
        <w:t xml:space="preserve"> </w:t>
      </w:r>
      <w:r>
        <w:rPr>
          <w:w w:val="110"/>
          <w:sz w:val="20"/>
          <w:szCs w:val="20"/>
        </w:rPr>
        <w:t>designates</w:t>
      </w:r>
      <w:r>
        <w:rPr>
          <w:spacing w:val="-15"/>
          <w:w w:val="110"/>
          <w:sz w:val="20"/>
          <w:szCs w:val="20"/>
        </w:rPr>
        <w:t xml:space="preserve"> </w:t>
      </w:r>
      <w:r>
        <w:rPr>
          <w:w w:val="110"/>
          <w:sz w:val="20"/>
          <w:szCs w:val="20"/>
        </w:rPr>
        <w:t>the</w:t>
      </w:r>
      <w:r>
        <w:rPr>
          <w:spacing w:val="-15"/>
          <w:w w:val="110"/>
          <w:sz w:val="20"/>
          <w:szCs w:val="20"/>
        </w:rPr>
        <w:t xml:space="preserve"> </w:t>
      </w:r>
      <w:r>
        <w:rPr>
          <w:w w:val="110"/>
          <w:sz w:val="20"/>
          <w:szCs w:val="20"/>
        </w:rPr>
        <w:t>following</w:t>
      </w:r>
      <w:r>
        <w:rPr>
          <w:spacing w:val="-12"/>
          <w:w w:val="110"/>
          <w:sz w:val="20"/>
          <w:szCs w:val="20"/>
        </w:rPr>
        <w:t xml:space="preserve"> </w:t>
      </w:r>
      <w:r>
        <w:rPr>
          <w:w w:val="110"/>
          <w:sz w:val="20"/>
          <w:szCs w:val="20"/>
        </w:rPr>
        <w:t>academic</w:t>
      </w:r>
      <w:r>
        <w:rPr>
          <w:spacing w:val="-15"/>
          <w:w w:val="110"/>
          <w:sz w:val="20"/>
          <w:szCs w:val="20"/>
        </w:rPr>
        <w:t xml:space="preserve"> </w:t>
      </w:r>
      <w:r>
        <w:rPr>
          <w:w w:val="110"/>
          <w:sz w:val="20"/>
          <w:szCs w:val="20"/>
        </w:rPr>
        <w:t>staff</w:t>
      </w:r>
      <w:r>
        <w:rPr>
          <w:spacing w:val="-13"/>
          <w:w w:val="110"/>
          <w:sz w:val="20"/>
          <w:szCs w:val="20"/>
        </w:rPr>
        <w:t xml:space="preserve"> </w:t>
      </w:r>
      <w:r>
        <w:rPr>
          <w:w w:val="110"/>
          <w:sz w:val="20"/>
          <w:szCs w:val="20"/>
        </w:rPr>
        <w:t>member</w:t>
      </w:r>
      <w:r>
        <w:rPr>
          <w:spacing w:val="-14"/>
          <w:w w:val="110"/>
          <w:sz w:val="20"/>
          <w:szCs w:val="20"/>
        </w:rPr>
        <w:t xml:space="preserve"> </w:t>
      </w:r>
      <w:r>
        <w:rPr>
          <w:w w:val="110"/>
          <w:sz w:val="20"/>
          <w:szCs w:val="20"/>
        </w:rPr>
        <w:t>responsible</w:t>
      </w:r>
      <w:r>
        <w:rPr>
          <w:spacing w:val="-12"/>
          <w:w w:val="110"/>
          <w:sz w:val="20"/>
          <w:szCs w:val="20"/>
        </w:rPr>
        <w:t xml:space="preserve"> </w:t>
      </w:r>
      <w:r>
        <w:rPr>
          <w:w w:val="110"/>
          <w:sz w:val="20"/>
          <w:szCs w:val="20"/>
        </w:rPr>
        <w:t>for</w:t>
      </w:r>
      <w:r>
        <w:rPr>
          <w:spacing w:val="-14"/>
          <w:w w:val="110"/>
          <w:sz w:val="20"/>
          <w:szCs w:val="20"/>
        </w:rPr>
        <w:t xml:space="preserve"> </w:t>
      </w:r>
      <w:r>
        <w:rPr>
          <w:w w:val="110"/>
          <w:sz w:val="20"/>
          <w:szCs w:val="20"/>
        </w:rPr>
        <w:t>serving</w:t>
      </w:r>
      <w:r>
        <w:rPr>
          <w:spacing w:val="-16"/>
          <w:w w:val="110"/>
          <w:sz w:val="20"/>
          <w:szCs w:val="20"/>
        </w:rPr>
        <w:t xml:space="preserve"> </w:t>
      </w:r>
      <w:r>
        <w:rPr>
          <w:w w:val="110"/>
          <w:sz w:val="20"/>
          <w:szCs w:val="20"/>
        </w:rPr>
        <w:t>as</w:t>
      </w:r>
      <w:r>
        <w:rPr>
          <w:spacing w:val="-15"/>
          <w:w w:val="110"/>
          <w:sz w:val="20"/>
          <w:szCs w:val="20"/>
        </w:rPr>
        <w:t xml:space="preserve"> </w:t>
      </w:r>
      <w:r>
        <w:rPr>
          <w:w w:val="110"/>
          <w:sz w:val="20"/>
          <w:szCs w:val="20"/>
        </w:rPr>
        <w:t>a point of contact:</w:t>
      </w:r>
    </w:p>
    <w:p w14:paraId="74E0EFB7" w14:textId="77777777" w:rsidR="006010FD" w:rsidRDefault="006010FD">
      <w:pPr>
        <w:pStyle w:val="BodyText"/>
        <w:kinsoku w:val="0"/>
        <w:overflowPunct w:val="0"/>
      </w:pPr>
    </w:p>
    <w:p w14:paraId="7459357D" w14:textId="77777777" w:rsidR="006010FD" w:rsidRDefault="006010FD">
      <w:pPr>
        <w:pStyle w:val="BodyText"/>
        <w:kinsoku w:val="0"/>
        <w:overflowPunct w:val="0"/>
        <w:spacing w:before="9"/>
        <w:rPr>
          <w:sz w:val="12"/>
          <w:szCs w:val="12"/>
        </w:rPr>
      </w:pPr>
    </w:p>
    <w:tbl>
      <w:tblPr>
        <w:tblW w:w="0" w:type="auto"/>
        <w:tblInd w:w="1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0"/>
        <w:gridCol w:w="2708"/>
      </w:tblGrid>
      <w:tr w:rsidR="006010FD" w14:paraId="275105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2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65FFE9" w14:textId="77777777" w:rsidR="006010FD" w:rsidRDefault="006010FD">
            <w:pPr>
              <w:pStyle w:val="TableParagraph"/>
              <w:kinsoku w:val="0"/>
              <w:overflowPunct w:val="0"/>
              <w:spacing w:before="20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UCLA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CCE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Staff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Name:</w:t>
            </w:r>
          </w:p>
        </w:tc>
        <w:tc>
          <w:tcPr>
            <w:tcW w:w="27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175F17" w14:textId="77777777" w:rsidR="006010FD" w:rsidRDefault="006010FD">
            <w:pPr>
              <w:pStyle w:val="TableParagraph"/>
              <w:kinsoku w:val="0"/>
              <w:overflowPunct w:val="0"/>
              <w:spacing w:line="243" w:lineRule="exact"/>
              <w:ind w:left="356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Shalom </w:t>
            </w:r>
            <w:r>
              <w:rPr>
                <w:spacing w:val="-2"/>
                <w:sz w:val="20"/>
                <w:szCs w:val="20"/>
              </w:rPr>
              <w:t>Staub</w:t>
            </w:r>
          </w:p>
          <w:p w14:paraId="34A7E034" w14:textId="77777777" w:rsidR="006010FD" w:rsidRDefault="006010FD">
            <w:pPr>
              <w:pStyle w:val="TableParagraph"/>
              <w:kinsoku w:val="0"/>
              <w:overflowPunct w:val="0"/>
              <w:spacing w:before="4" w:line="260" w:lineRule="atLeast"/>
              <w:ind w:left="356"/>
              <w:rPr>
                <w:color w:val="0000FF"/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Center for Community Engagement Director </w:t>
            </w:r>
            <w:hyperlink r:id="rId5" w:history="1">
              <w:r>
                <w:rPr>
                  <w:color w:val="0000FF"/>
                  <w:spacing w:val="-2"/>
                  <w:sz w:val="20"/>
                  <w:szCs w:val="20"/>
                  <w:u w:val="single"/>
                </w:rPr>
                <w:t>sstaub@college.ucla.edu</w:t>
              </w:r>
            </w:hyperlink>
          </w:p>
        </w:tc>
      </w:tr>
      <w:tr w:rsidR="006010FD" w14:paraId="38292D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2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51CA0D" w14:textId="77777777" w:rsidR="006010FD" w:rsidRDefault="006010FD">
            <w:pPr>
              <w:pStyle w:val="TableParagraph"/>
              <w:kinsoku w:val="0"/>
              <w:overflowPunct w:val="0"/>
              <w:spacing w:before="23"/>
              <w:rPr>
                <w:rFonts w:ascii="Arial" w:hAnsi="Arial" w:cs="Arial"/>
                <w:spacing w:val="-2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Job</w:t>
            </w:r>
            <w:r>
              <w:rPr>
                <w:rFonts w:ascii="Arial" w:hAnsi="Arial" w:cs="Arial"/>
                <w:spacing w:val="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Title:</w:t>
            </w:r>
          </w:p>
        </w:tc>
        <w:tc>
          <w:tcPr>
            <w:tcW w:w="2708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C14962" w14:textId="77777777" w:rsidR="006010FD" w:rsidRDefault="006010FD">
            <w:pPr>
              <w:pStyle w:val="BodyText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</w:tr>
      <w:tr w:rsidR="006010FD" w14:paraId="14B470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</w:trPr>
        <w:tc>
          <w:tcPr>
            <w:tcW w:w="2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CA80CC" w14:textId="77777777" w:rsidR="006010FD" w:rsidRDefault="006010FD">
            <w:pPr>
              <w:pStyle w:val="TableParagraph"/>
              <w:kinsoku w:val="0"/>
              <w:overflowPunct w:val="0"/>
              <w:spacing w:before="23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Address:</w:t>
            </w:r>
          </w:p>
        </w:tc>
        <w:tc>
          <w:tcPr>
            <w:tcW w:w="2708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BBCD00" w14:textId="77777777" w:rsidR="006010FD" w:rsidRDefault="006010FD">
            <w:pPr>
              <w:pStyle w:val="BodyText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</w:tr>
      <w:tr w:rsidR="006010FD" w14:paraId="36CBE8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2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4760D2" w14:textId="77777777" w:rsidR="006010FD" w:rsidRDefault="006010FD">
            <w:pPr>
              <w:pStyle w:val="TableParagraph"/>
              <w:kinsoku w:val="0"/>
              <w:overflowPunct w:val="0"/>
              <w:spacing w:before="32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UCLA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CCE</w:t>
            </w:r>
            <w:r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Staff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Name:</w:t>
            </w:r>
          </w:p>
        </w:tc>
        <w:tc>
          <w:tcPr>
            <w:tcW w:w="27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5A4B9A" w14:textId="77777777" w:rsidR="006010FD" w:rsidRDefault="006010FD">
            <w:pPr>
              <w:pStyle w:val="TableParagraph"/>
              <w:kinsoku w:val="0"/>
              <w:overflowPunct w:val="0"/>
              <w:spacing w:before="4" w:line="240" w:lineRule="auto"/>
              <w:ind w:left="356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Kenton </w:t>
            </w:r>
            <w:r>
              <w:rPr>
                <w:spacing w:val="-4"/>
                <w:sz w:val="20"/>
                <w:szCs w:val="20"/>
              </w:rPr>
              <w:t>Card</w:t>
            </w:r>
          </w:p>
          <w:p w14:paraId="0D1341B1" w14:textId="77777777" w:rsidR="006010FD" w:rsidRDefault="006010FD">
            <w:pPr>
              <w:pStyle w:val="TableParagraph"/>
              <w:kinsoku w:val="0"/>
              <w:overflowPunct w:val="0"/>
              <w:spacing w:line="260" w:lineRule="atLeast"/>
              <w:ind w:left="356"/>
              <w:rPr>
                <w:color w:val="0000FF"/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195CE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Senior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Coordinator </w:t>
            </w:r>
            <w:hyperlink r:id="rId6" w:history="1">
              <w:r>
                <w:rPr>
                  <w:color w:val="0000FF"/>
                  <w:spacing w:val="-2"/>
                  <w:sz w:val="20"/>
                  <w:szCs w:val="20"/>
                  <w:u w:val="single"/>
                </w:rPr>
                <w:t>kcard@college.ucla.edu</w:t>
              </w:r>
            </w:hyperlink>
          </w:p>
        </w:tc>
      </w:tr>
      <w:tr w:rsidR="006010FD" w14:paraId="198416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2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AD42ED" w14:textId="77777777" w:rsidR="006010FD" w:rsidRDefault="006010FD">
            <w:pPr>
              <w:pStyle w:val="TableParagraph"/>
              <w:kinsoku w:val="0"/>
              <w:overflowPunct w:val="0"/>
              <w:spacing w:before="23"/>
              <w:rPr>
                <w:rFonts w:ascii="Arial" w:hAnsi="Arial" w:cs="Arial"/>
                <w:spacing w:val="-2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Job</w:t>
            </w:r>
            <w:r>
              <w:rPr>
                <w:rFonts w:ascii="Arial" w:hAnsi="Arial" w:cs="Arial"/>
                <w:spacing w:val="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Title:</w:t>
            </w:r>
          </w:p>
        </w:tc>
        <w:tc>
          <w:tcPr>
            <w:tcW w:w="2708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ED5FE1" w14:textId="77777777" w:rsidR="006010FD" w:rsidRDefault="006010FD">
            <w:pPr>
              <w:pStyle w:val="BodyText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</w:tr>
      <w:tr w:rsidR="006010FD" w14:paraId="3113D6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52A0B8" w14:textId="77777777" w:rsidR="006010FD" w:rsidRDefault="006010FD">
            <w:pPr>
              <w:pStyle w:val="TableParagraph"/>
              <w:kinsoku w:val="0"/>
              <w:overflowPunct w:val="0"/>
              <w:spacing w:before="23" w:line="21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Address:</w:t>
            </w:r>
          </w:p>
        </w:tc>
        <w:tc>
          <w:tcPr>
            <w:tcW w:w="2708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ECA8C8" w14:textId="77777777" w:rsidR="006010FD" w:rsidRDefault="006010FD">
            <w:pPr>
              <w:pStyle w:val="BodyText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</w:tr>
    </w:tbl>
    <w:p w14:paraId="61281204" w14:textId="77777777" w:rsidR="006010FD" w:rsidRDefault="006010FD">
      <w:pPr>
        <w:pStyle w:val="BodyText"/>
        <w:kinsoku w:val="0"/>
        <w:overflowPunct w:val="0"/>
        <w:spacing w:before="2"/>
        <w:rPr>
          <w:sz w:val="17"/>
          <w:szCs w:val="17"/>
        </w:rPr>
      </w:pPr>
    </w:p>
    <w:p w14:paraId="740BB9C2" w14:textId="77777777" w:rsidR="006010FD" w:rsidRDefault="006010FD">
      <w:pPr>
        <w:pStyle w:val="BodyText"/>
        <w:kinsoku w:val="0"/>
        <w:overflowPunct w:val="0"/>
        <w:rPr>
          <w:sz w:val="26"/>
          <w:szCs w:val="26"/>
        </w:rPr>
      </w:pPr>
    </w:p>
    <w:p w14:paraId="00E2322E" w14:textId="77777777" w:rsidR="006010FD" w:rsidRDefault="006010FD">
      <w:pPr>
        <w:pStyle w:val="BodyText"/>
        <w:kinsoku w:val="0"/>
        <w:overflowPunct w:val="0"/>
        <w:ind w:left="104"/>
        <w:rPr>
          <w:color w:val="2D74B5"/>
          <w:spacing w:val="-5"/>
        </w:rPr>
      </w:pPr>
      <w:r>
        <w:rPr>
          <w:color w:val="2D74B5"/>
        </w:rPr>
        <w:t>This</w:t>
      </w:r>
      <w:r>
        <w:rPr>
          <w:color w:val="2D74B5"/>
          <w:spacing w:val="35"/>
        </w:rPr>
        <w:t xml:space="preserve"> </w:t>
      </w:r>
      <w:r>
        <w:rPr>
          <w:color w:val="2D74B5"/>
        </w:rPr>
        <w:t>learning</w:t>
      </w:r>
      <w:r>
        <w:rPr>
          <w:color w:val="2D74B5"/>
          <w:spacing w:val="40"/>
        </w:rPr>
        <w:t xml:space="preserve"> </w:t>
      </w:r>
      <w:r>
        <w:rPr>
          <w:color w:val="2D74B5"/>
        </w:rPr>
        <w:t>agreement</w:t>
      </w:r>
      <w:r>
        <w:rPr>
          <w:color w:val="2D74B5"/>
          <w:spacing w:val="38"/>
        </w:rPr>
        <w:t xml:space="preserve"> </w:t>
      </w:r>
      <w:r>
        <w:rPr>
          <w:color w:val="2D74B5"/>
        </w:rPr>
        <w:t>is</w:t>
      </w:r>
      <w:r>
        <w:rPr>
          <w:color w:val="2D74B5"/>
          <w:spacing w:val="36"/>
        </w:rPr>
        <w:t xml:space="preserve"> </w:t>
      </w:r>
      <w:r>
        <w:rPr>
          <w:color w:val="2D74B5"/>
        </w:rPr>
        <w:t>made</w:t>
      </w:r>
      <w:r>
        <w:rPr>
          <w:color w:val="2D74B5"/>
          <w:spacing w:val="41"/>
        </w:rPr>
        <w:t xml:space="preserve"> </w:t>
      </w:r>
      <w:r>
        <w:rPr>
          <w:color w:val="2D74B5"/>
          <w:spacing w:val="-5"/>
        </w:rPr>
        <w:t>by:</w:t>
      </w:r>
    </w:p>
    <w:p w14:paraId="00ABB501" w14:textId="77777777" w:rsidR="006010FD" w:rsidRDefault="006010FD">
      <w:pPr>
        <w:pStyle w:val="BodyText"/>
        <w:kinsoku w:val="0"/>
        <w:overflowPunct w:val="0"/>
        <w:spacing w:before="6"/>
        <w:rPr>
          <w:sz w:val="24"/>
          <w:szCs w:val="24"/>
        </w:rPr>
      </w:pPr>
    </w:p>
    <w:p w14:paraId="564B93DF" w14:textId="77777777" w:rsidR="006010FD" w:rsidRDefault="006010FD">
      <w:pPr>
        <w:pStyle w:val="Heading1"/>
        <w:kinsoku w:val="0"/>
        <w:overflowPunct w:val="0"/>
        <w:rPr>
          <w:spacing w:val="-2"/>
        </w:rPr>
      </w:pPr>
      <w:r>
        <w:rPr>
          <w:spacing w:val="-2"/>
        </w:rPr>
        <w:t>Student</w:t>
      </w:r>
      <w:r>
        <w:rPr>
          <w:spacing w:val="-9"/>
        </w:rPr>
        <w:t xml:space="preserve"> </w:t>
      </w:r>
      <w:r>
        <w:rPr>
          <w:spacing w:val="-2"/>
        </w:rPr>
        <w:t>Intern</w:t>
      </w:r>
    </w:p>
    <w:p w14:paraId="2C74B34E" w14:textId="77777777" w:rsidR="006010FD" w:rsidRDefault="006010FD">
      <w:pPr>
        <w:pStyle w:val="BodyText"/>
        <w:kinsoku w:val="0"/>
        <w:overflowPunct w:val="0"/>
        <w:rPr>
          <w:b/>
          <w:bCs/>
        </w:rPr>
      </w:pPr>
    </w:p>
    <w:p w14:paraId="140F8809" w14:textId="77777777" w:rsidR="006010FD" w:rsidRDefault="00BA4B89">
      <w:pPr>
        <w:pStyle w:val="BodyText"/>
        <w:kinsoku w:val="0"/>
        <w:overflowPunct w:val="0"/>
        <w:spacing w:before="9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04822363" wp14:editId="0F9451D4">
                <wp:simplePos x="0" y="0"/>
                <wp:positionH relativeFrom="page">
                  <wp:posOffset>914400</wp:posOffset>
                </wp:positionH>
                <wp:positionV relativeFrom="paragraph">
                  <wp:posOffset>181610</wp:posOffset>
                </wp:positionV>
                <wp:extent cx="3201035" cy="9525"/>
                <wp:effectExtent l="0" t="0" r="0" b="0"/>
                <wp:wrapTopAndBottom/>
                <wp:docPr id="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9525"/>
                        </a:xfrm>
                        <a:custGeom>
                          <a:avLst/>
                          <a:gdLst>
                            <a:gd name="T0" fmla="*/ 2032254000 w 5041"/>
                            <a:gd name="T1" fmla="*/ 0 h 15"/>
                            <a:gd name="T2" fmla="*/ 0 w 5041"/>
                            <a:gd name="T3" fmla="*/ 0 h 15"/>
                            <a:gd name="T4" fmla="*/ 0 w 5041"/>
                            <a:gd name="T5" fmla="*/ 5645150 h 15"/>
                            <a:gd name="T6" fmla="*/ 2032254000 w 5041"/>
                            <a:gd name="T7" fmla="*/ 5645150 h 15"/>
                            <a:gd name="T8" fmla="*/ 2032254000 w 5041"/>
                            <a:gd name="T9" fmla="*/ 0 h 1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41" h="15">
                              <a:moveTo>
                                <a:pt x="504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5040" y="14"/>
                              </a:lnTo>
                              <a:lnTo>
                                <a:pt x="50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280FD" id="Freeform 15" o:spid="_x0000_s1026" style="position:absolute;margin-left:1in;margin-top:14.3pt;width:252.05pt;height:.75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" o:allowincell="f" path="m5040,l,,,14r5040,l5040,xe" fillcolor="black" stroked="f">
                <v:path arrowok="t" o:connecttype="custom" o:connectlocs="2147483646,0;0,0;0,2147483646;2147483646,2147483646;2147483646,0" o:connectangles="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4813E2B8" wp14:editId="3DED893B">
                <wp:simplePos x="0" y="0"/>
                <wp:positionH relativeFrom="page">
                  <wp:posOffset>4572000</wp:posOffset>
                </wp:positionH>
                <wp:positionV relativeFrom="paragraph">
                  <wp:posOffset>181610</wp:posOffset>
                </wp:positionV>
                <wp:extent cx="1828800" cy="9525"/>
                <wp:effectExtent l="0" t="0" r="0" b="0"/>
                <wp:wrapTopAndBottom/>
                <wp:docPr id="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>
                            <a:gd name="T0" fmla="*/ 1160884775 w 2880"/>
                            <a:gd name="T1" fmla="*/ 0 h 15"/>
                            <a:gd name="T2" fmla="*/ 0 w 2880"/>
                            <a:gd name="T3" fmla="*/ 0 h 15"/>
                            <a:gd name="T4" fmla="*/ 0 w 2880"/>
                            <a:gd name="T5" fmla="*/ 5645150 h 15"/>
                            <a:gd name="T6" fmla="*/ 1160884775 w 2880"/>
                            <a:gd name="T7" fmla="*/ 5645150 h 15"/>
                            <a:gd name="T8" fmla="*/ 1160884775 w 2880"/>
                            <a:gd name="T9" fmla="*/ 0 h 1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880" h="15">
                              <a:moveTo>
                                <a:pt x="2879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2879" y="14"/>
                              </a:lnTo>
                              <a:lnTo>
                                <a:pt x="28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40F00" id="Freeform 16" o:spid="_x0000_s1026" style="position:absolute;margin-left:5in;margin-top:14.3pt;width:2in;height:.75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" o:allowincell="f" path="m2879,l,,,14r2879,l2879,xe" fillcolor="black" stroked="f">
                <v:path arrowok="t" o:connecttype="custom" o:connectlocs="2147483646,0;0,0;0,2147483646;2147483646,2147483646;2147483646,0" o:connectangles="0,0,0,0,0"/>
                <w10:wrap type="topAndBottom" anchorx="page"/>
              </v:shape>
            </w:pict>
          </mc:Fallback>
        </mc:AlternateContent>
      </w:r>
    </w:p>
    <w:p w14:paraId="32E28CCC" w14:textId="77777777" w:rsidR="006010FD" w:rsidRDefault="006010FD">
      <w:pPr>
        <w:pStyle w:val="BodyText"/>
        <w:tabs>
          <w:tab w:val="left" w:pos="5886"/>
        </w:tabs>
        <w:kinsoku w:val="0"/>
        <w:overflowPunct w:val="0"/>
        <w:spacing w:before="116"/>
        <w:ind w:left="120"/>
        <w:rPr>
          <w:spacing w:val="-4"/>
          <w:w w:val="110"/>
        </w:rPr>
      </w:pPr>
      <w:r>
        <w:rPr>
          <w:spacing w:val="-2"/>
          <w:w w:val="110"/>
        </w:rPr>
        <w:t>Signature</w:t>
      </w:r>
      <w:r>
        <w:tab/>
      </w:r>
      <w:r>
        <w:rPr>
          <w:spacing w:val="-4"/>
          <w:w w:val="110"/>
        </w:rPr>
        <w:t>Date</w:t>
      </w:r>
    </w:p>
    <w:p w14:paraId="38404B8C" w14:textId="77777777" w:rsidR="006010FD" w:rsidRDefault="006010FD">
      <w:pPr>
        <w:pStyle w:val="BodyText"/>
        <w:kinsoku w:val="0"/>
        <w:overflowPunct w:val="0"/>
      </w:pPr>
    </w:p>
    <w:p w14:paraId="159F00BF" w14:textId="77777777" w:rsidR="006010FD" w:rsidRDefault="00BA4B89">
      <w:pPr>
        <w:pStyle w:val="BodyText"/>
        <w:kinsoku w:val="0"/>
        <w:overflowPunct w:val="0"/>
        <w:spacing w:before="11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5CB674D9" wp14:editId="5EAD8F8F">
                <wp:simplePos x="0" y="0"/>
                <wp:positionH relativeFrom="page">
                  <wp:posOffset>914400</wp:posOffset>
                </wp:positionH>
                <wp:positionV relativeFrom="paragraph">
                  <wp:posOffset>182880</wp:posOffset>
                </wp:positionV>
                <wp:extent cx="5486400" cy="9525"/>
                <wp:effectExtent l="0" t="0" r="0" b="0"/>
                <wp:wrapTopAndBottom/>
                <wp:docPr id="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9525"/>
                        </a:xfrm>
                        <a:custGeom>
                          <a:avLst/>
                          <a:gdLst>
                            <a:gd name="T0" fmla="*/ 2147483646 w 8640"/>
                            <a:gd name="T1" fmla="*/ 0 h 15"/>
                            <a:gd name="T2" fmla="*/ 0 w 8640"/>
                            <a:gd name="T3" fmla="*/ 0 h 15"/>
                            <a:gd name="T4" fmla="*/ 0 w 8640"/>
                            <a:gd name="T5" fmla="*/ 5645150 h 15"/>
                            <a:gd name="T6" fmla="*/ 2147483646 w 8640"/>
                            <a:gd name="T7" fmla="*/ 5645150 h 15"/>
                            <a:gd name="T8" fmla="*/ 2147483646 w 8640"/>
                            <a:gd name="T9" fmla="*/ 0 h 1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8640" h="15">
                              <a:moveTo>
                                <a:pt x="864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8640" y="14"/>
                              </a:lnTo>
                              <a:lnTo>
                                <a:pt x="86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F7837" id="Freeform 17" o:spid="_x0000_s1026" style="position:absolute;margin-left:1in;margin-top:14.4pt;width:6in;height:.7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" o:allowincell="f" path="m8640,l,,,14r8640,l8640,xe" fillcolor="black" stroked="f">
                <v:path arrowok="t" o:connecttype="custom" o:connectlocs="2147483646,0;0,0;0,2147483646;2147483646,2147483646;2147483646,0" o:connectangles="0,0,0,0,0"/>
                <w10:wrap type="topAndBottom" anchorx="page"/>
              </v:shape>
            </w:pict>
          </mc:Fallback>
        </mc:AlternateContent>
      </w:r>
    </w:p>
    <w:p w14:paraId="0FEC4C6C" w14:textId="77777777" w:rsidR="006010FD" w:rsidRDefault="006010FD">
      <w:pPr>
        <w:pStyle w:val="BodyText"/>
        <w:kinsoku w:val="0"/>
        <w:overflowPunct w:val="0"/>
        <w:spacing w:before="113"/>
        <w:ind w:left="120"/>
        <w:rPr>
          <w:spacing w:val="-4"/>
          <w:w w:val="110"/>
        </w:rPr>
      </w:pPr>
      <w:r>
        <w:rPr>
          <w:w w:val="105"/>
        </w:rPr>
        <w:t>Printed</w:t>
      </w:r>
      <w:r>
        <w:rPr>
          <w:spacing w:val="-1"/>
          <w:w w:val="110"/>
        </w:rPr>
        <w:t xml:space="preserve"> </w:t>
      </w:r>
      <w:r>
        <w:rPr>
          <w:spacing w:val="-4"/>
          <w:w w:val="110"/>
        </w:rPr>
        <w:t>Name</w:t>
      </w:r>
    </w:p>
    <w:p w14:paraId="773C8513" w14:textId="77777777" w:rsidR="006010FD" w:rsidRDefault="006010FD">
      <w:pPr>
        <w:pStyle w:val="BodyText"/>
        <w:kinsoku w:val="0"/>
        <w:overflowPunct w:val="0"/>
        <w:spacing w:before="3"/>
        <w:rPr>
          <w:sz w:val="26"/>
          <w:szCs w:val="26"/>
        </w:rPr>
      </w:pPr>
    </w:p>
    <w:p w14:paraId="67CA32CB" w14:textId="77777777" w:rsidR="006010FD" w:rsidRDefault="006010FD">
      <w:pPr>
        <w:pStyle w:val="Heading1"/>
        <w:kinsoku w:val="0"/>
        <w:overflowPunct w:val="0"/>
        <w:rPr>
          <w:spacing w:val="-4"/>
        </w:rPr>
      </w:pPr>
      <w:r>
        <w:rPr>
          <w:spacing w:val="-4"/>
        </w:rPr>
        <w:t>Internship</w:t>
      </w:r>
      <w:r>
        <w:rPr>
          <w:spacing w:val="-6"/>
        </w:rPr>
        <w:t xml:space="preserve"> </w:t>
      </w:r>
      <w:r>
        <w:rPr>
          <w:spacing w:val="-4"/>
        </w:rPr>
        <w:t>Site</w:t>
      </w:r>
      <w:r>
        <w:rPr>
          <w:spacing w:val="-7"/>
        </w:rPr>
        <w:t xml:space="preserve"> </w:t>
      </w:r>
      <w:r>
        <w:rPr>
          <w:spacing w:val="-4"/>
        </w:rPr>
        <w:t>Supervisor</w:t>
      </w:r>
    </w:p>
    <w:p w14:paraId="530B908D" w14:textId="77777777" w:rsidR="006010FD" w:rsidRDefault="006010FD">
      <w:pPr>
        <w:pStyle w:val="BodyText"/>
        <w:kinsoku w:val="0"/>
        <w:overflowPunct w:val="0"/>
        <w:rPr>
          <w:b/>
          <w:bCs/>
        </w:rPr>
      </w:pPr>
    </w:p>
    <w:p w14:paraId="7DB56642" w14:textId="77777777" w:rsidR="006010FD" w:rsidRDefault="00BA4B89">
      <w:pPr>
        <w:pStyle w:val="BodyText"/>
        <w:kinsoku w:val="0"/>
        <w:overflowPunct w:val="0"/>
        <w:spacing w:before="10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0" allowOverlap="1" wp14:anchorId="43693BEA" wp14:editId="372C471E">
                <wp:simplePos x="0" y="0"/>
                <wp:positionH relativeFrom="page">
                  <wp:posOffset>914400</wp:posOffset>
                </wp:positionH>
                <wp:positionV relativeFrom="paragraph">
                  <wp:posOffset>182245</wp:posOffset>
                </wp:positionV>
                <wp:extent cx="3201035" cy="9525"/>
                <wp:effectExtent l="0" t="0" r="0" b="0"/>
                <wp:wrapTopAndBottom/>
                <wp:docPr id="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9525"/>
                        </a:xfrm>
                        <a:custGeom>
                          <a:avLst/>
                          <a:gdLst>
                            <a:gd name="T0" fmla="*/ 2032254000 w 5041"/>
                            <a:gd name="T1" fmla="*/ 0 h 15"/>
                            <a:gd name="T2" fmla="*/ 0 w 5041"/>
                            <a:gd name="T3" fmla="*/ 0 h 15"/>
                            <a:gd name="T4" fmla="*/ 0 w 5041"/>
                            <a:gd name="T5" fmla="*/ 5645150 h 15"/>
                            <a:gd name="T6" fmla="*/ 2032254000 w 5041"/>
                            <a:gd name="T7" fmla="*/ 5645150 h 15"/>
                            <a:gd name="T8" fmla="*/ 2032254000 w 5041"/>
                            <a:gd name="T9" fmla="*/ 0 h 1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41" h="15">
                              <a:moveTo>
                                <a:pt x="504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5040" y="14"/>
                              </a:lnTo>
                              <a:lnTo>
                                <a:pt x="50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B202A" id="Freeform 18" o:spid="_x0000_s1026" style="position:absolute;margin-left:1in;margin-top:14.35pt;width:252.05pt;height:.75p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" o:allowincell="f" path="m5040,l,,,14r5040,l5040,xe" fillcolor="black" stroked="f">
                <v:path arrowok="t" o:connecttype="custom" o:connectlocs="2147483646,0;0,0;0,2147483646;2147483646,2147483646;2147483646,0" o:connectangles="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0" allowOverlap="1" wp14:anchorId="38B10BD6" wp14:editId="7B1FE495">
                <wp:simplePos x="0" y="0"/>
                <wp:positionH relativeFrom="page">
                  <wp:posOffset>4572000</wp:posOffset>
                </wp:positionH>
                <wp:positionV relativeFrom="paragraph">
                  <wp:posOffset>182245</wp:posOffset>
                </wp:positionV>
                <wp:extent cx="1828800" cy="9525"/>
                <wp:effectExtent l="0" t="0" r="0" b="0"/>
                <wp:wrapTopAndBottom/>
                <wp:docPr id="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>
                            <a:gd name="T0" fmla="*/ 1160884775 w 2880"/>
                            <a:gd name="T1" fmla="*/ 0 h 15"/>
                            <a:gd name="T2" fmla="*/ 0 w 2880"/>
                            <a:gd name="T3" fmla="*/ 0 h 15"/>
                            <a:gd name="T4" fmla="*/ 0 w 2880"/>
                            <a:gd name="T5" fmla="*/ 5645150 h 15"/>
                            <a:gd name="T6" fmla="*/ 1160884775 w 2880"/>
                            <a:gd name="T7" fmla="*/ 5645150 h 15"/>
                            <a:gd name="T8" fmla="*/ 1160884775 w 2880"/>
                            <a:gd name="T9" fmla="*/ 0 h 1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880" h="15">
                              <a:moveTo>
                                <a:pt x="2879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2879" y="14"/>
                              </a:lnTo>
                              <a:lnTo>
                                <a:pt x="28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7B386" id="Freeform 19" o:spid="_x0000_s1026" style="position:absolute;margin-left:5in;margin-top:14.35pt;width:2in;height:.75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" o:allowincell="f" path="m2879,l,,,14r2879,l2879,xe" fillcolor="black" stroked="f">
                <v:path arrowok="t" o:connecttype="custom" o:connectlocs="2147483646,0;0,0;0,2147483646;2147483646,2147483646;2147483646,0" o:connectangles="0,0,0,0,0"/>
                <w10:wrap type="topAndBottom" anchorx="page"/>
              </v:shape>
            </w:pict>
          </mc:Fallback>
        </mc:AlternateContent>
      </w:r>
    </w:p>
    <w:p w14:paraId="3320E78A" w14:textId="77777777" w:rsidR="006010FD" w:rsidRDefault="006010FD">
      <w:pPr>
        <w:pStyle w:val="BodyText"/>
        <w:tabs>
          <w:tab w:val="left" w:pos="5886"/>
        </w:tabs>
        <w:kinsoku w:val="0"/>
        <w:overflowPunct w:val="0"/>
        <w:spacing w:before="115"/>
        <w:ind w:left="120"/>
        <w:rPr>
          <w:spacing w:val="-4"/>
          <w:w w:val="110"/>
        </w:rPr>
      </w:pPr>
      <w:r>
        <w:rPr>
          <w:spacing w:val="-2"/>
          <w:w w:val="110"/>
        </w:rPr>
        <w:t>Signature</w:t>
      </w:r>
      <w:r>
        <w:tab/>
      </w:r>
      <w:r>
        <w:rPr>
          <w:spacing w:val="-4"/>
          <w:w w:val="110"/>
        </w:rPr>
        <w:t>Date</w:t>
      </w:r>
    </w:p>
    <w:p w14:paraId="105F72D3" w14:textId="77777777" w:rsidR="006010FD" w:rsidRDefault="006010FD">
      <w:pPr>
        <w:pStyle w:val="BodyText"/>
        <w:kinsoku w:val="0"/>
        <w:overflowPunct w:val="0"/>
      </w:pPr>
    </w:p>
    <w:p w14:paraId="38C4CC63" w14:textId="77777777" w:rsidR="006010FD" w:rsidRDefault="00BA4B89">
      <w:pPr>
        <w:pStyle w:val="BodyText"/>
        <w:kinsoku w:val="0"/>
        <w:overflowPunct w:val="0"/>
        <w:spacing w:before="1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0" allowOverlap="1" wp14:anchorId="11913226" wp14:editId="0A3DA5C3">
                <wp:simplePos x="0" y="0"/>
                <wp:positionH relativeFrom="page">
                  <wp:posOffset>914400</wp:posOffset>
                </wp:positionH>
                <wp:positionV relativeFrom="paragraph">
                  <wp:posOffset>182245</wp:posOffset>
                </wp:positionV>
                <wp:extent cx="5486400" cy="9525"/>
                <wp:effectExtent l="0" t="0" r="0" b="0"/>
                <wp:wrapTopAndBottom/>
                <wp:docPr id="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9525"/>
                        </a:xfrm>
                        <a:custGeom>
                          <a:avLst/>
                          <a:gdLst>
                            <a:gd name="T0" fmla="*/ 2147483646 w 8640"/>
                            <a:gd name="T1" fmla="*/ 0 h 15"/>
                            <a:gd name="T2" fmla="*/ 0 w 8640"/>
                            <a:gd name="T3" fmla="*/ 0 h 15"/>
                            <a:gd name="T4" fmla="*/ 0 w 8640"/>
                            <a:gd name="T5" fmla="*/ 5645150 h 15"/>
                            <a:gd name="T6" fmla="*/ 2147483646 w 8640"/>
                            <a:gd name="T7" fmla="*/ 5645150 h 15"/>
                            <a:gd name="T8" fmla="*/ 2147483646 w 8640"/>
                            <a:gd name="T9" fmla="*/ 0 h 1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8640" h="15">
                              <a:moveTo>
                                <a:pt x="864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8640" y="14"/>
                              </a:lnTo>
                              <a:lnTo>
                                <a:pt x="86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CC62A" id="Freeform 20" o:spid="_x0000_s1026" style="position:absolute;margin-left:1in;margin-top:14.35pt;width:6in;height:.75pt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" o:allowincell="f" path="m8640,l,,,14r8640,l8640,xe" fillcolor="black" stroked="f">
                <v:path arrowok="t" o:connecttype="custom" o:connectlocs="2147483646,0;0,0;0,2147483646;2147483646,2147483646;2147483646,0" o:connectangles="0,0,0,0,0"/>
                <w10:wrap type="topAndBottom" anchorx="page"/>
              </v:shape>
            </w:pict>
          </mc:Fallback>
        </mc:AlternateContent>
      </w:r>
    </w:p>
    <w:p w14:paraId="70E1D398" w14:textId="77777777" w:rsidR="006010FD" w:rsidRDefault="006010FD">
      <w:pPr>
        <w:pStyle w:val="BodyText"/>
        <w:kinsoku w:val="0"/>
        <w:overflowPunct w:val="0"/>
        <w:spacing w:before="122"/>
        <w:ind w:left="120"/>
        <w:rPr>
          <w:spacing w:val="-4"/>
          <w:w w:val="110"/>
        </w:rPr>
      </w:pPr>
      <w:r>
        <w:rPr>
          <w:w w:val="110"/>
        </w:rPr>
        <w:t>Printed</w:t>
      </w:r>
      <w:r>
        <w:rPr>
          <w:spacing w:val="-3"/>
          <w:w w:val="110"/>
        </w:rPr>
        <w:t xml:space="preserve"> </w:t>
      </w:r>
      <w:r>
        <w:rPr>
          <w:w w:val="110"/>
        </w:rPr>
        <w:t>Name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-2"/>
          <w:w w:val="110"/>
        </w:rPr>
        <w:t xml:space="preserve"> </w:t>
      </w:r>
      <w:r>
        <w:rPr>
          <w:spacing w:val="-4"/>
          <w:w w:val="110"/>
        </w:rPr>
        <w:t>Title</w:t>
      </w:r>
    </w:p>
    <w:p w14:paraId="227F620F" w14:textId="77777777" w:rsidR="006010FD" w:rsidRDefault="006010FD">
      <w:pPr>
        <w:pStyle w:val="BodyText"/>
        <w:kinsoku w:val="0"/>
        <w:overflowPunct w:val="0"/>
        <w:spacing w:before="7"/>
        <w:rPr>
          <w:sz w:val="21"/>
          <w:szCs w:val="21"/>
        </w:rPr>
      </w:pPr>
    </w:p>
    <w:p w14:paraId="0BE1AC66" w14:textId="77777777" w:rsidR="006010FD" w:rsidRDefault="006010FD">
      <w:pPr>
        <w:pStyle w:val="Heading1"/>
        <w:kinsoku w:val="0"/>
        <w:overflowPunct w:val="0"/>
        <w:spacing w:before="114"/>
        <w:ind w:left="120"/>
        <w:rPr>
          <w:spacing w:val="-2"/>
        </w:rPr>
      </w:pPr>
      <w:r>
        <w:t>UCLA</w:t>
      </w:r>
      <w:r>
        <w:rPr>
          <w:spacing w:val="-5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rPr>
          <w:spacing w:val="-2"/>
        </w:rPr>
        <w:t>Engagement</w:t>
      </w:r>
    </w:p>
    <w:p w14:paraId="6B9F7B73" w14:textId="77777777" w:rsidR="006010FD" w:rsidRDefault="006010FD">
      <w:pPr>
        <w:pStyle w:val="BodyText"/>
        <w:kinsoku w:val="0"/>
        <w:overflowPunct w:val="0"/>
        <w:rPr>
          <w:b/>
          <w:bCs/>
        </w:rPr>
      </w:pPr>
    </w:p>
    <w:p w14:paraId="604FE608" w14:textId="77777777" w:rsidR="006010FD" w:rsidRDefault="006010FD">
      <w:pPr>
        <w:pStyle w:val="BodyText"/>
        <w:kinsoku w:val="0"/>
        <w:overflowPunct w:val="0"/>
        <w:rPr>
          <w:b/>
          <w:bCs/>
        </w:rPr>
      </w:pPr>
    </w:p>
    <w:p w14:paraId="7438B977" w14:textId="77777777" w:rsidR="006010FD" w:rsidRDefault="006010FD">
      <w:pPr>
        <w:pStyle w:val="BodyText"/>
        <w:kinsoku w:val="0"/>
        <w:overflowPunct w:val="0"/>
        <w:rPr>
          <w:b/>
          <w:bCs/>
        </w:rPr>
      </w:pPr>
    </w:p>
    <w:p w14:paraId="3F2FEE09" w14:textId="77777777" w:rsidR="006010FD" w:rsidRDefault="006010FD">
      <w:pPr>
        <w:pStyle w:val="BodyText"/>
        <w:kinsoku w:val="0"/>
        <w:overflowPunct w:val="0"/>
        <w:rPr>
          <w:b/>
          <w:bCs/>
        </w:rPr>
      </w:pPr>
    </w:p>
    <w:p w14:paraId="2CCBA703" w14:textId="77777777" w:rsidR="006010FD" w:rsidRDefault="00BA4B89">
      <w:pPr>
        <w:pStyle w:val="BodyText"/>
        <w:kinsoku w:val="0"/>
        <w:overflowPunct w:val="0"/>
        <w:spacing w:before="7"/>
        <w:rPr>
          <w:b/>
          <w:bCs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0" allowOverlap="1" wp14:anchorId="7A0CE807" wp14:editId="5C2E4B9A">
                <wp:simplePos x="0" y="0"/>
                <wp:positionH relativeFrom="page">
                  <wp:posOffset>914400</wp:posOffset>
                </wp:positionH>
                <wp:positionV relativeFrom="paragraph">
                  <wp:posOffset>217170</wp:posOffset>
                </wp:positionV>
                <wp:extent cx="4559935" cy="9525"/>
                <wp:effectExtent l="0" t="0" r="0" b="0"/>
                <wp:wrapTopAndBottom/>
                <wp:docPr id="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9525"/>
                        </a:xfrm>
                        <a:custGeom>
                          <a:avLst/>
                          <a:gdLst>
                            <a:gd name="T0" fmla="*/ 2147483646 w 7181"/>
                            <a:gd name="T1" fmla="*/ 0 h 15"/>
                            <a:gd name="T2" fmla="*/ 0 w 7181"/>
                            <a:gd name="T3" fmla="*/ 0 h 15"/>
                            <a:gd name="T4" fmla="*/ 0 w 7181"/>
                            <a:gd name="T5" fmla="*/ 5645150 h 15"/>
                            <a:gd name="T6" fmla="*/ 2147483646 w 7181"/>
                            <a:gd name="T7" fmla="*/ 5645150 h 15"/>
                            <a:gd name="T8" fmla="*/ 2147483646 w 7181"/>
                            <a:gd name="T9" fmla="*/ 0 h 1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181" h="15">
                              <a:moveTo>
                                <a:pt x="7181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7181" y="14"/>
                              </a:lnTo>
                              <a:lnTo>
                                <a:pt x="71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C920E" id="Freeform 21" o:spid="_x0000_s1026" style="position:absolute;margin-left:1in;margin-top:17.1pt;width:359.05pt;height:.75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81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" o:allowincell="f" path="m7181,l,,,14r7181,l7181,xe" fillcolor="black" stroked="f">
                <v:path arrowok="t" o:connecttype="custom" o:connectlocs="2147483646,0;0,0;0,2147483646;2147483646,2147483646;2147483646,0" o:connectangles="0,0,0,0,0"/>
                <w10:wrap type="topAndBottom" anchorx="page"/>
              </v:shape>
            </w:pict>
          </mc:Fallback>
        </mc:AlternateContent>
      </w:r>
    </w:p>
    <w:p w14:paraId="1BD2EC78" w14:textId="77777777" w:rsidR="006010FD" w:rsidRDefault="006010FD">
      <w:pPr>
        <w:pStyle w:val="BodyText"/>
        <w:kinsoku w:val="0"/>
        <w:overflowPunct w:val="0"/>
        <w:spacing w:before="2"/>
        <w:rPr>
          <w:b/>
          <w:bCs/>
          <w:sz w:val="29"/>
          <w:szCs w:val="29"/>
        </w:rPr>
      </w:pPr>
    </w:p>
    <w:p w14:paraId="05C66AEC" w14:textId="3B3381A5" w:rsidR="006010FD" w:rsidRDefault="006010FD">
      <w:pPr>
        <w:pStyle w:val="BodyText"/>
        <w:kinsoku w:val="0"/>
        <w:overflowPunct w:val="0"/>
        <w:spacing w:before="114" w:line="271" w:lineRule="auto"/>
        <w:ind w:left="120" w:right="1832"/>
        <w:rPr>
          <w:w w:val="110"/>
        </w:rPr>
      </w:pPr>
      <w:r>
        <w:rPr>
          <w:w w:val="110"/>
          <w:u w:val="single"/>
        </w:rPr>
        <w:t>Shalom</w:t>
      </w:r>
      <w:r>
        <w:rPr>
          <w:spacing w:val="-10"/>
          <w:w w:val="110"/>
          <w:u w:val="single"/>
        </w:rPr>
        <w:t xml:space="preserve"> </w:t>
      </w:r>
      <w:r>
        <w:rPr>
          <w:w w:val="110"/>
          <w:u w:val="single"/>
        </w:rPr>
        <w:t>Staub,</w:t>
      </w:r>
      <w:r>
        <w:rPr>
          <w:spacing w:val="-14"/>
          <w:w w:val="110"/>
          <w:u w:val="single"/>
        </w:rPr>
        <w:t xml:space="preserve"> </w:t>
      </w:r>
      <w:r>
        <w:rPr>
          <w:w w:val="110"/>
          <w:u w:val="single"/>
        </w:rPr>
        <w:t>Director</w:t>
      </w:r>
      <w:r>
        <w:rPr>
          <w:spacing w:val="-11"/>
          <w:w w:val="110"/>
          <w:u w:val="single"/>
        </w:rPr>
        <w:t xml:space="preserve"> </w:t>
      </w:r>
      <w:r>
        <w:rPr>
          <w:w w:val="110"/>
          <w:u w:val="single"/>
        </w:rPr>
        <w:t>of</w:t>
      </w:r>
      <w:r>
        <w:rPr>
          <w:spacing w:val="-9"/>
          <w:w w:val="110"/>
          <w:u w:val="single"/>
        </w:rPr>
        <w:t xml:space="preserve"> </w:t>
      </w:r>
      <w:r>
        <w:rPr>
          <w:w w:val="110"/>
          <w:u w:val="single"/>
        </w:rPr>
        <w:t>the</w:t>
      </w:r>
      <w:r>
        <w:rPr>
          <w:spacing w:val="-8"/>
          <w:w w:val="110"/>
          <w:u w:val="single"/>
        </w:rPr>
        <w:t xml:space="preserve"> </w:t>
      </w:r>
      <w:r>
        <w:rPr>
          <w:w w:val="110"/>
          <w:u w:val="single"/>
        </w:rPr>
        <w:t>Center</w:t>
      </w:r>
      <w:r>
        <w:rPr>
          <w:spacing w:val="-11"/>
          <w:w w:val="110"/>
          <w:u w:val="single"/>
        </w:rPr>
        <w:t xml:space="preserve"> </w:t>
      </w:r>
      <w:r>
        <w:rPr>
          <w:w w:val="110"/>
          <w:u w:val="single"/>
        </w:rPr>
        <w:t>for</w:t>
      </w:r>
      <w:r>
        <w:rPr>
          <w:spacing w:val="-11"/>
          <w:w w:val="110"/>
          <w:u w:val="single"/>
        </w:rPr>
        <w:t xml:space="preserve"> </w:t>
      </w:r>
      <w:r>
        <w:rPr>
          <w:w w:val="110"/>
          <w:u w:val="single"/>
        </w:rPr>
        <w:t>Community</w:t>
      </w:r>
      <w:r>
        <w:rPr>
          <w:spacing w:val="-9"/>
          <w:w w:val="110"/>
          <w:u w:val="single"/>
        </w:rPr>
        <w:t xml:space="preserve"> </w:t>
      </w:r>
      <w:r>
        <w:rPr>
          <w:w w:val="110"/>
          <w:u w:val="single"/>
        </w:rPr>
        <w:t>Engagement</w:t>
      </w:r>
      <w:r>
        <w:rPr>
          <w:spacing w:val="-2"/>
          <w:w w:val="110"/>
        </w:rPr>
        <w:t xml:space="preserve"> </w:t>
      </w:r>
      <w:r w:rsidR="00396DEA">
        <w:rPr>
          <w:spacing w:val="-2"/>
          <w:w w:val="110"/>
        </w:rPr>
        <w:br/>
      </w:r>
      <w:r>
        <w:rPr>
          <w:w w:val="110"/>
        </w:rPr>
        <w:t>Printed Name and Title</w:t>
      </w:r>
    </w:p>
    <w:p w14:paraId="2800A379" w14:textId="77777777" w:rsidR="006010FD" w:rsidRDefault="006010FD">
      <w:pPr>
        <w:pStyle w:val="BodyText"/>
        <w:kinsoku w:val="0"/>
        <w:overflowPunct w:val="0"/>
        <w:rPr>
          <w:sz w:val="24"/>
          <w:szCs w:val="24"/>
        </w:rPr>
      </w:pPr>
    </w:p>
    <w:p w14:paraId="27A0D45D" w14:textId="1B5C3394" w:rsidR="006010FD" w:rsidRDefault="006010FD" w:rsidP="00396DEA">
      <w:pPr>
        <w:pStyle w:val="BodyText"/>
        <w:kinsoku w:val="0"/>
        <w:overflowPunct w:val="0"/>
        <w:ind w:right="4514"/>
        <w:rPr>
          <w:spacing w:val="-10"/>
          <w:w w:val="95"/>
        </w:rPr>
      </w:pPr>
    </w:p>
    <w:sectPr w:rsidR="006010FD">
      <w:pgSz w:w="12240" w:h="15840"/>
      <w:pgMar w:top="62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obe Clean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dobeClean-BoldIt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ï"/>
      <w:lvlJc w:val="left"/>
      <w:pPr>
        <w:ind w:left="480" w:hanging="360"/>
      </w:pPr>
      <w:rPr>
        <w:rFonts w:ascii="Arial" w:hAnsi="Arial"/>
        <w:b w:val="0"/>
        <w:i w:val="0"/>
        <w:w w:val="100"/>
        <w:sz w:val="20"/>
      </w:rPr>
    </w:lvl>
    <w:lvl w:ilvl="1">
      <w:numFmt w:val="bullet"/>
      <w:lvlText w:val="ï"/>
      <w:lvlJc w:val="left"/>
      <w:pPr>
        <w:ind w:left="1185" w:hanging="361"/>
      </w:pPr>
      <w:rPr>
        <w:rFonts w:ascii="Arial" w:hAnsi="Arial"/>
        <w:b w:val="0"/>
        <w:i w:val="0"/>
        <w:w w:val="100"/>
        <w:sz w:val="20"/>
      </w:rPr>
    </w:lvl>
    <w:lvl w:ilvl="2">
      <w:numFmt w:val="bullet"/>
      <w:lvlText w:val="ï"/>
      <w:lvlJc w:val="left"/>
      <w:pPr>
        <w:ind w:left="2115" w:hanging="361"/>
      </w:pPr>
    </w:lvl>
    <w:lvl w:ilvl="3">
      <w:numFmt w:val="bullet"/>
      <w:lvlText w:val="ï"/>
      <w:lvlJc w:val="left"/>
      <w:pPr>
        <w:ind w:left="3051" w:hanging="361"/>
      </w:pPr>
    </w:lvl>
    <w:lvl w:ilvl="4">
      <w:numFmt w:val="bullet"/>
      <w:lvlText w:val="ï"/>
      <w:lvlJc w:val="left"/>
      <w:pPr>
        <w:ind w:left="3986" w:hanging="361"/>
      </w:pPr>
    </w:lvl>
    <w:lvl w:ilvl="5">
      <w:numFmt w:val="bullet"/>
      <w:lvlText w:val="ï"/>
      <w:lvlJc w:val="left"/>
      <w:pPr>
        <w:ind w:left="4922" w:hanging="361"/>
      </w:pPr>
    </w:lvl>
    <w:lvl w:ilvl="6">
      <w:numFmt w:val="bullet"/>
      <w:lvlText w:val="ï"/>
      <w:lvlJc w:val="left"/>
      <w:pPr>
        <w:ind w:left="5857" w:hanging="361"/>
      </w:pPr>
    </w:lvl>
    <w:lvl w:ilvl="7">
      <w:numFmt w:val="bullet"/>
      <w:lvlText w:val="ï"/>
      <w:lvlJc w:val="left"/>
      <w:pPr>
        <w:ind w:left="6793" w:hanging="361"/>
      </w:pPr>
    </w:lvl>
    <w:lvl w:ilvl="8">
      <w:numFmt w:val="bullet"/>
      <w:lvlText w:val="ï"/>
      <w:lvlJc w:val="left"/>
      <w:pPr>
        <w:ind w:left="7728" w:hanging="361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ï"/>
      <w:lvlJc w:val="left"/>
      <w:pPr>
        <w:ind w:left="394" w:hanging="361"/>
      </w:pPr>
      <w:rPr>
        <w:rFonts w:ascii="Arial" w:hAnsi="Arial"/>
        <w:b w:val="0"/>
        <w:i w:val="0"/>
        <w:w w:val="100"/>
        <w:sz w:val="20"/>
      </w:rPr>
    </w:lvl>
    <w:lvl w:ilvl="1">
      <w:numFmt w:val="bullet"/>
      <w:lvlText w:val="ï"/>
      <w:lvlJc w:val="left"/>
      <w:pPr>
        <w:ind w:left="1204" w:hanging="361"/>
      </w:pPr>
    </w:lvl>
    <w:lvl w:ilvl="2">
      <w:numFmt w:val="bullet"/>
      <w:lvlText w:val="ï"/>
      <w:lvlJc w:val="left"/>
      <w:pPr>
        <w:ind w:left="2008" w:hanging="361"/>
      </w:pPr>
    </w:lvl>
    <w:lvl w:ilvl="3">
      <w:numFmt w:val="bullet"/>
      <w:lvlText w:val="ï"/>
      <w:lvlJc w:val="left"/>
      <w:pPr>
        <w:ind w:left="2812" w:hanging="361"/>
      </w:pPr>
    </w:lvl>
    <w:lvl w:ilvl="4">
      <w:numFmt w:val="bullet"/>
      <w:lvlText w:val="ï"/>
      <w:lvlJc w:val="left"/>
      <w:pPr>
        <w:ind w:left="3617" w:hanging="361"/>
      </w:pPr>
    </w:lvl>
    <w:lvl w:ilvl="5">
      <w:numFmt w:val="bullet"/>
      <w:lvlText w:val="ï"/>
      <w:lvlJc w:val="left"/>
      <w:pPr>
        <w:ind w:left="4421" w:hanging="361"/>
      </w:pPr>
    </w:lvl>
    <w:lvl w:ilvl="6">
      <w:numFmt w:val="bullet"/>
      <w:lvlText w:val="ï"/>
      <w:lvlJc w:val="left"/>
      <w:pPr>
        <w:ind w:left="5225" w:hanging="361"/>
      </w:pPr>
    </w:lvl>
    <w:lvl w:ilvl="7">
      <w:numFmt w:val="bullet"/>
      <w:lvlText w:val="ï"/>
      <w:lvlJc w:val="left"/>
      <w:pPr>
        <w:ind w:left="6030" w:hanging="361"/>
      </w:pPr>
    </w:lvl>
    <w:lvl w:ilvl="8">
      <w:numFmt w:val="bullet"/>
      <w:lvlText w:val="ï"/>
      <w:lvlJc w:val="left"/>
      <w:pPr>
        <w:ind w:left="6834" w:hanging="361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ï"/>
      <w:lvlJc w:val="left"/>
      <w:pPr>
        <w:ind w:left="394" w:hanging="361"/>
      </w:pPr>
      <w:rPr>
        <w:rFonts w:ascii="Arial" w:hAnsi="Arial"/>
        <w:b w:val="0"/>
        <w:i w:val="0"/>
        <w:w w:val="100"/>
        <w:sz w:val="20"/>
      </w:rPr>
    </w:lvl>
    <w:lvl w:ilvl="1">
      <w:numFmt w:val="bullet"/>
      <w:lvlText w:val="ï"/>
      <w:lvlJc w:val="left"/>
      <w:pPr>
        <w:ind w:left="1204" w:hanging="361"/>
      </w:pPr>
    </w:lvl>
    <w:lvl w:ilvl="2">
      <w:numFmt w:val="bullet"/>
      <w:lvlText w:val="ï"/>
      <w:lvlJc w:val="left"/>
      <w:pPr>
        <w:ind w:left="2009" w:hanging="361"/>
      </w:pPr>
    </w:lvl>
    <w:lvl w:ilvl="3">
      <w:numFmt w:val="bullet"/>
      <w:lvlText w:val="ï"/>
      <w:lvlJc w:val="left"/>
      <w:pPr>
        <w:ind w:left="2813" w:hanging="361"/>
      </w:pPr>
    </w:lvl>
    <w:lvl w:ilvl="4">
      <w:numFmt w:val="bullet"/>
      <w:lvlText w:val="ï"/>
      <w:lvlJc w:val="left"/>
      <w:pPr>
        <w:ind w:left="3618" w:hanging="361"/>
      </w:pPr>
    </w:lvl>
    <w:lvl w:ilvl="5">
      <w:numFmt w:val="bullet"/>
      <w:lvlText w:val="ï"/>
      <w:lvlJc w:val="left"/>
      <w:pPr>
        <w:ind w:left="4423" w:hanging="361"/>
      </w:pPr>
    </w:lvl>
    <w:lvl w:ilvl="6">
      <w:numFmt w:val="bullet"/>
      <w:lvlText w:val="ï"/>
      <w:lvlJc w:val="left"/>
      <w:pPr>
        <w:ind w:left="5227" w:hanging="361"/>
      </w:pPr>
    </w:lvl>
    <w:lvl w:ilvl="7">
      <w:numFmt w:val="bullet"/>
      <w:lvlText w:val="ï"/>
      <w:lvlJc w:val="left"/>
      <w:pPr>
        <w:ind w:left="6032" w:hanging="361"/>
      </w:pPr>
    </w:lvl>
    <w:lvl w:ilvl="8">
      <w:numFmt w:val="bullet"/>
      <w:lvlText w:val="ï"/>
      <w:lvlJc w:val="left"/>
      <w:pPr>
        <w:ind w:left="6836" w:hanging="361"/>
      </w:pPr>
    </w:lvl>
  </w:abstractNum>
  <w:abstractNum w:abstractNumId="3" w15:restartNumberingAfterBreak="0">
    <w:nsid w:val="00000405"/>
    <w:multiLevelType w:val="multilevel"/>
    <w:tmpl w:val="FFFFFFFF"/>
    <w:lvl w:ilvl="0">
      <w:numFmt w:val="bullet"/>
      <w:lvlText w:val="ï"/>
      <w:lvlJc w:val="left"/>
      <w:pPr>
        <w:ind w:left="394" w:hanging="361"/>
      </w:pPr>
      <w:rPr>
        <w:rFonts w:ascii="Arial" w:hAnsi="Arial"/>
        <w:b w:val="0"/>
        <w:i w:val="0"/>
        <w:w w:val="100"/>
        <w:sz w:val="20"/>
      </w:rPr>
    </w:lvl>
    <w:lvl w:ilvl="1">
      <w:numFmt w:val="bullet"/>
      <w:lvlText w:val="ï"/>
      <w:lvlJc w:val="left"/>
      <w:pPr>
        <w:ind w:left="1220" w:hanging="361"/>
      </w:pPr>
    </w:lvl>
    <w:lvl w:ilvl="2">
      <w:numFmt w:val="bullet"/>
      <w:lvlText w:val="ï"/>
      <w:lvlJc w:val="left"/>
      <w:pPr>
        <w:ind w:left="2040" w:hanging="361"/>
      </w:pPr>
    </w:lvl>
    <w:lvl w:ilvl="3">
      <w:numFmt w:val="bullet"/>
      <w:lvlText w:val="ï"/>
      <w:lvlJc w:val="left"/>
      <w:pPr>
        <w:ind w:left="2860" w:hanging="361"/>
      </w:pPr>
    </w:lvl>
    <w:lvl w:ilvl="4">
      <w:numFmt w:val="bullet"/>
      <w:lvlText w:val="ï"/>
      <w:lvlJc w:val="left"/>
      <w:pPr>
        <w:ind w:left="3681" w:hanging="361"/>
      </w:pPr>
    </w:lvl>
    <w:lvl w:ilvl="5">
      <w:numFmt w:val="bullet"/>
      <w:lvlText w:val="ï"/>
      <w:lvlJc w:val="left"/>
      <w:pPr>
        <w:ind w:left="4501" w:hanging="361"/>
      </w:pPr>
    </w:lvl>
    <w:lvl w:ilvl="6">
      <w:numFmt w:val="bullet"/>
      <w:lvlText w:val="ï"/>
      <w:lvlJc w:val="left"/>
      <w:pPr>
        <w:ind w:left="5321" w:hanging="361"/>
      </w:pPr>
    </w:lvl>
    <w:lvl w:ilvl="7">
      <w:numFmt w:val="bullet"/>
      <w:lvlText w:val="ï"/>
      <w:lvlJc w:val="left"/>
      <w:pPr>
        <w:ind w:left="6142" w:hanging="361"/>
      </w:pPr>
    </w:lvl>
    <w:lvl w:ilvl="8">
      <w:numFmt w:val="bullet"/>
      <w:lvlText w:val="ï"/>
      <w:lvlJc w:val="left"/>
      <w:pPr>
        <w:ind w:left="6962" w:hanging="361"/>
      </w:pPr>
    </w:lvl>
  </w:abstractNum>
  <w:num w:numId="1" w16cid:durableId="1909805086">
    <w:abstractNumId w:val="3"/>
  </w:num>
  <w:num w:numId="2" w16cid:durableId="1377925199">
    <w:abstractNumId w:val="2"/>
  </w:num>
  <w:num w:numId="3" w16cid:durableId="1146974373">
    <w:abstractNumId w:val="1"/>
  </w:num>
  <w:num w:numId="4" w16cid:durableId="1089232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E0"/>
    <w:rsid w:val="001B4DFB"/>
    <w:rsid w:val="00396DEA"/>
    <w:rsid w:val="00520C80"/>
    <w:rsid w:val="006010FD"/>
    <w:rsid w:val="00693BE0"/>
    <w:rsid w:val="00BA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878C70"/>
  <w14:defaultImageDpi w14:val="0"/>
  <w15:docId w15:val="{DF8A42A5-4AC4-E542-BE76-D516B18A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2"/>
      <w:szCs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89"/>
      <w:ind w:left="104" w:right="2908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80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50"/>
    </w:pPr>
    <w:rPr>
      <w:rFonts w:ascii="Adobe Clean" w:hAnsi="Adobe Clean" w:cs="Adobe Cle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ard@college.ucla.edu" TargetMode="External"/><Relationship Id="rId5" Type="http://schemas.openxmlformats.org/officeDocument/2006/relationships/hyperlink" Target="mailto:sstaub@college.ucl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</dc:creator>
  <cp:keywords/>
  <dc:description/>
  <cp:lastModifiedBy>Melendez, William</cp:lastModifiedBy>
  <cp:revision>3</cp:revision>
  <dcterms:created xsi:type="dcterms:W3CDTF">2022-12-08T21:35:00Z</dcterms:created>
  <dcterms:modified xsi:type="dcterms:W3CDTF">2022-12-08T21:54:00Z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MicrosoftÆ Word 2019</vt:lpwstr>
  </property>
  <property fmtid="{D5CDD505-2E9C-101B-9397-08002B2CF9AE}" pid="3" name="Producer">
    <vt:lpwstr>MicrosoftÆ Word 2019</vt:lpwstr>
  </property>
</Properties>
</file>